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96" w:rsidRPr="00A730B4" w:rsidRDefault="002477F3">
      <w:r>
        <w:rPr>
          <w:noProof/>
        </w:rPr>
        <w:drawing>
          <wp:inline distT="0" distB="0" distL="0" distR="0">
            <wp:extent cx="2305050" cy="1314450"/>
            <wp:effectExtent l="0" t="0" r="0" b="0"/>
            <wp:docPr id="1" name="Picture 1" descr="H:\RenaissanceChesapeake-blu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naissanceChesapeake-blue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9B" w:rsidRPr="003E5B4C" w:rsidRDefault="0026169B">
      <w:pPr>
        <w:rPr>
          <w:b/>
        </w:rPr>
      </w:pPr>
    </w:p>
    <w:p w:rsidR="00FF595D" w:rsidRDefault="0026169B" w:rsidP="007B784E">
      <w:pPr>
        <w:jc w:val="center"/>
        <w:rPr>
          <w:b/>
          <w:sz w:val="28"/>
          <w:szCs w:val="28"/>
        </w:rPr>
      </w:pPr>
      <w:r w:rsidRPr="007B784E">
        <w:rPr>
          <w:b/>
          <w:sz w:val="28"/>
          <w:szCs w:val="28"/>
        </w:rPr>
        <w:t>U</w:t>
      </w:r>
      <w:r w:rsidR="00FF595D" w:rsidRPr="007B784E">
        <w:rPr>
          <w:b/>
          <w:sz w:val="28"/>
          <w:szCs w:val="28"/>
        </w:rPr>
        <w:t xml:space="preserve">nity </w:t>
      </w:r>
      <w:r w:rsidRPr="007B784E">
        <w:rPr>
          <w:b/>
          <w:sz w:val="28"/>
          <w:szCs w:val="28"/>
        </w:rPr>
        <w:t>R</w:t>
      </w:r>
      <w:r w:rsidR="00FF595D" w:rsidRPr="007B784E">
        <w:rPr>
          <w:b/>
          <w:sz w:val="28"/>
          <w:szCs w:val="28"/>
        </w:rPr>
        <w:t xml:space="preserve">enaissance Board Minutes </w:t>
      </w:r>
      <w:r w:rsidR="00A8128F" w:rsidRPr="007B784E">
        <w:rPr>
          <w:b/>
          <w:sz w:val="28"/>
          <w:szCs w:val="28"/>
        </w:rPr>
        <w:t>–</w:t>
      </w:r>
      <w:r w:rsidR="001210DF" w:rsidRPr="007B784E">
        <w:rPr>
          <w:b/>
          <w:sz w:val="28"/>
          <w:szCs w:val="28"/>
        </w:rPr>
        <w:t xml:space="preserve"> January 21, 2016</w:t>
      </w:r>
    </w:p>
    <w:p w:rsidR="007B784E" w:rsidRPr="007B784E" w:rsidRDefault="007B784E" w:rsidP="007B784E">
      <w:pPr>
        <w:jc w:val="center"/>
        <w:rPr>
          <w:b/>
          <w:sz w:val="28"/>
          <w:szCs w:val="28"/>
        </w:rPr>
      </w:pPr>
    </w:p>
    <w:p w:rsidR="00E13FA8" w:rsidRPr="007F5D21" w:rsidRDefault="00882F1E">
      <w:pPr>
        <w:rPr>
          <w:b/>
        </w:rPr>
      </w:pPr>
      <w:r>
        <w:rPr>
          <w:b/>
        </w:rPr>
        <w:t>Present</w:t>
      </w:r>
      <w:r w:rsidR="0026169B">
        <w:t>:</w:t>
      </w:r>
      <w:r w:rsidR="005272CD">
        <w:tab/>
      </w:r>
      <w:r w:rsidR="005272CD">
        <w:tab/>
      </w:r>
      <w:r w:rsidR="005272CD">
        <w:tab/>
      </w:r>
      <w:r w:rsidR="005272CD">
        <w:tab/>
      </w:r>
      <w:r w:rsidR="005272CD">
        <w:tab/>
      </w:r>
      <w:r w:rsidR="005272CD">
        <w:tab/>
      </w:r>
      <w:r w:rsidR="004004C4">
        <w:t xml:space="preserve">                                  </w:t>
      </w:r>
      <w:r w:rsidR="005272CD">
        <w:tab/>
      </w:r>
      <w:r w:rsidR="005272CD">
        <w:tab/>
        <w:t xml:space="preserve"> </w:t>
      </w:r>
    </w:p>
    <w:p w:rsidR="00A4622C" w:rsidRDefault="00A4622C" w:rsidP="00213350">
      <w:r>
        <w:t>Reverend Paula Mekdeci</w:t>
      </w:r>
      <w:r>
        <w:tab/>
      </w:r>
      <w:r>
        <w:tab/>
      </w:r>
      <w:r>
        <w:tab/>
      </w:r>
      <w:r>
        <w:tab/>
      </w:r>
      <w:r w:rsidR="004004C4">
        <w:tab/>
      </w:r>
      <w:r w:rsidR="004004C4">
        <w:tab/>
      </w:r>
      <w:r w:rsidR="004004C4">
        <w:tab/>
      </w:r>
    </w:p>
    <w:p w:rsidR="00BE019B" w:rsidRDefault="00213350" w:rsidP="00213350">
      <w:r>
        <w:t xml:space="preserve">Christopher Naughton </w:t>
      </w:r>
    </w:p>
    <w:p w:rsidR="00CF6E8A" w:rsidRDefault="00BE019B" w:rsidP="00A8128F">
      <w:r>
        <w:t>Heidi Kulberg</w:t>
      </w:r>
      <w:r w:rsidR="007F5D21">
        <w:tab/>
      </w:r>
      <w:r w:rsidR="007F5D21">
        <w:tab/>
      </w:r>
      <w:r w:rsidR="00194A33">
        <w:t>Ed Rosequist</w:t>
      </w:r>
      <w:r w:rsidR="007F5D21">
        <w:tab/>
      </w:r>
      <w:r w:rsidR="007F5D21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72EB7">
        <w:t xml:space="preserve">   </w:t>
      </w:r>
      <w:r w:rsidR="005B0278">
        <w:t xml:space="preserve">    </w:t>
      </w:r>
    </w:p>
    <w:p w:rsidR="00A8128F" w:rsidRDefault="00D72EB7" w:rsidP="00A8128F">
      <w:r>
        <w:t xml:space="preserve">Starr Janicki       </w:t>
      </w:r>
      <w:r w:rsidR="00702EFF">
        <w:t>(timekeeper)</w:t>
      </w:r>
    </w:p>
    <w:p w:rsidR="00CF6E8A" w:rsidRDefault="00E14F1B">
      <w:r>
        <w:t>Steve McCulloch</w:t>
      </w:r>
      <w:r w:rsidR="00194A33">
        <w:t xml:space="preserve">   </w:t>
      </w:r>
      <w:r w:rsidR="00DE1148">
        <w:t xml:space="preserve">    </w:t>
      </w:r>
      <w:r w:rsidR="00194A33">
        <w:t>Cindy Mills</w:t>
      </w:r>
    </w:p>
    <w:p w:rsidR="00213350" w:rsidRDefault="00213350" w:rsidP="00213350">
      <w:r>
        <w:t>Theresa Cyrus</w:t>
      </w:r>
      <w:r w:rsidR="004D67B5">
        <w:t xml:space="preserve"> </w:t>
      </w:r>
      <w:r w:rsidR="00702EFF">
        <w:t xml:space="preserve">   (gatekeeper)</w:t>
      </w:r>
    </w:p>
    <w:p w:rsidR="005E1BED" w:rsidRDefault="0076440E">
      <w:r>
        <w:t>Jim Hutson</w:t>
      </w:r>
      <w:r w:rsidR="00A4622C">
        <w:t xml:space="preserve">    </w:t>
      </w:r>
      <w:r w:rsidR="003F0824">
        <w:t xml:space="preserve">  </w:t>
      </w:r>
      <w:r w:rsidR="00A4622C">
        <w:t xml:space="preserve"> </w:t>
      </w:r>
      <w:r w:rsidR="004004C4">
        <w:t xml:space="preserve"> </w:t>
      </w:r>
      <w:r w:rsidR="00200C4B">
        <w:t xml:space="preserve">   </w:t>
      </w:r>
      <w:r w:rsidR="00DE1148">
        <w:t xml:space="preserve">    </w:t>
      </w:r>
      <w:r w:rsidR="00200C4B">
        <w:t xml:space="preserve"> </w:t>
      </w:r>
      <w:r w:rsidR="004004C4">
        <w:t xml:space="preserve"> </w:t>
      </w:r>
      <w:r w:rsidR="007F5D21">
        <w:t xml:space="preserve">Ann DeMichael  </w:t>
      </w:r>
    </w:p>
    <w:p w:rsidR="007F5D21" w:rsidRDefault="007F5D21"/>
    <w:p w:rsidR="0026169B" w:rsidRDefault="00702EFF">
      <w:r>
        <w:rPr>
          <w:b/>
        </w:rPr>
        <w:t>7:00</w:t>
      </w:r>
      <w:r w:rsidR="003D762A" w:rsidRPr="005272CD">
        <w:rPr>
          <w:b/>
        </w:rPr>
        <w:t xml:space="preserve"> pm</w:t>
      </w:r>
      <w:r w:rsidR="0026169B">
        <w:tab/>
      </w:r>
      <w:r w:rsidR="009A06FB" w:rsidRPr="005272CD">
        <w:rPr>
          <w:b/>
        </w:rPr>
        <w:t>Daily Word</w:t>
      </w:r>
      <w:r w:rsidR="00882F1E">
        <w:t xml:space="preserve"> </w:t>
      </w:r>
      <w:r>
        <w:t>–</w:t>
      </w:r>
      <w:r w:rsidR="00E14F1B">
        <w:t xml:space="preserve"> </w:t>
      </w:r>
      <w:r>
        <w:t xml:space="preserve">Heidi  </w:t>
      </w:r>
      <w:r>
        <w:tab/>
      </w:r>
      <w:r>
        <w:tab/>
      </w:r>
      <w:r w:rsidR="00E14F1B">
        <w:t xml:space="preserve"> </w:t>
      </w:r>
      <w:r w:rsidR="009A06FB">
        <w:tab/>
      </w:r>
      <w:r w:rsidR="003D762A">
        <w:tab/>
      </w:r>
      <w:r w:rsidR="00882F1E" w:rsidRPr="005272CD">
        <w:rPr>
          <w:b/>
        </w:rPr>
        <w:t>Opening Prayer</w:t>
      </w:r>
      <w:r w:rsidR="00882F1E">
        <w:t xml:space="preserve"> -</w:t>
      </w:r>
      <w:r w:rsidR="00FE3D03">
        <w:t xml:space="preserve"> </w:t>
      </w:r>
      <w:r w:rsidR="00CF6E8A">
        <w:t>Ann</w:t>
      </w:r>
    </w:p>
    <w:p w:rsidR="0026169B" w:rsidRDefault="00702EFF">
      <w:r>
        <w:rPr>
          <w:b/>
        </w:rPr>
        <w:t>7:02</w:t>
      </w:r>
      <w:r w:rsidR="00C65814" w:rsidRPr="005272CD">
        <w:rPr>
          <w:b/>
        </w:rPr>
        <w:t xml:space="preserve"> pm</w:t>
      </w:r>
      <w:r w:rsidR="0026169B">
        <w:t xml:space="preserve"> </w:t>
      </w:r>
      <w:r w:rsidR="00901027">
        <w:tab/>
      </w:r>
      <w:r w:rsidR="00D17224" w:rsidRPr="005272CD">
        <w:rPr>
          <w:b/>
        </w:rPr>
        <w:t>Meeting called to o</w:t>
      </w:r>
      <w:r w:rsidR="0026169B" w:rsidRPr="005272CD">
        <w:rPr>
          <w:b/>
        </w:rPr>
        <w:t>rder</w:t>
      </w:r>
      <w:r w:rsidR="005272CD">
        <w:t xml:space="preserve"> - </w:t>
      </w:r>
      <w:r>
        <w:t>Heidi</w:t>
      </w:r>
    </w:p>
    <w:p w:rsidR="005E1BED" w:rsidRDefault="005E1BED">
      <w:pPr>
        <w:rPr>
          <w:b/>
        </w:rPr>
      </w:pPr>
    </w:p>
    <w:p w:rsidR="0041677A" w:rsidRPr="00FF595D" w:rsidRDefault="00D516F8">
      <w:pPr>
        <w:rPr>
          <w:b/>
        </w:rPr>
      </w:pPr>
      <w:r>
        <w:rPr>
          <w:b/>
        </w:rPr>
        <w:t>Our Vision:</w:t>
      </w:r>
      <w:r>
        <w:rPr>
          <w:b/>
        </w:rPr>
        <w:tab/>
      </w:r>
      <w:r w:rsidR="0041677A">
        <w:rPr>
          <w:b/>
        </w:rPr>
        <w:t>A spiritually awaken</w:t>
      </w:r>
      <w:r w:rsidR="00D17224">
        <w:rPr>
          <w:b/>
        </w:rPr>
        <w:t>ed</w:t>
      </w:r>
      <w:r w:rsidR="0041677A">
        <w:rPr>
          <w:b/>
        </w:rPr>
        <w:t xml:space="preserve"> world living in peace, love and joy.</w:t>
      </w:r>
    </w:p>
    <w:p w:rsidR="0026169B" w:rsidRPr="00FF595D" w:rsidRDefault="0026169B">
      <w:pPr>
        <w:rPr>
          <w:b/>
        </w:rPr>
      </w:pPr>
      <w:r w:rsidRPr="00FF595D">
        <w:rPr>
          <w:b/>
        </w:rPr>
        <w:t xml:space="preserve">Our </w:t>
      </w:r>
      <w:smartTag w:uri="urn:schemas-microsoft-com:office:smarttags" w:element="place">
        <w:smartTag w:uri="urn:schemas-microsoft-com:office:smarttags" w:element="City">
          <w:r w:rsidRPr="00FF595D">
            <w:rPr>
              <w:b/>
            </w:rPr>
            <w:t>Mission</w:t>
          </w:r>
        </w:smartTag>
      </w:smartTag>
      <w:r w:rsidR="00D516F8">
        <w:rPr>
          <w:b/>
        </w:rPr>
        <w:t>:</w:t>
      </w:r>
      <w:r w:rsidR="00D516F8">
        <w:rPr>
          <w:b/>
        </w:rPr>
        <w:tab/>
      </w:r>
      <w:r w:rsidR="0041677A">
        <w:rPr>
          <w:b/>
        </w:rPr>
        <w:t>We transform lives that transform the world.</w:t>
      </w:r>
    </w:p>
    <w:p w:rsidR="005E1BED" w:rsidRDefault="005E1BED">
      <w:pPr>
        <w:rPr>
          <w:b/>
          <w:u w:val="single"/>
        </w:rPr>
      </w:pPr>
    </w:p>
    <w:p w:rsidR="00ED7187" w:rsidRDefault="00ED7187">
      <w:pPr>
        <w:rPr>
          <w:b/>
          <w:u w:val="single"/>
        </w:rPr>
      </w:pPr>
      <w:r>
        <w:rPr>
          <w:b/>
          <w:u w:val="single"/>
        </w:rPr>
        <w:t>Action Items</w:t>
      </w:r>
      <w:r w:rsidR="0041677A">
        <w:rPr>
          <w:b/>
          <w:u w:val="single"/>
        </w:rPr>
        <w:t xml:space="preserve"> status</w:t>
      </w:r>
      <w:r w:rsidR="009813F3">
        <w:rPr>
          <w:b/>
          <w:u w:val="single"/>
        </w:rPr>
        <w:t xml:space="preserve"> </w:t>
      </w:r>
      <w:r w:rsidR="009813F3" w:rsidRPr="00EB6315">
        <w:rPr>
          <w:b/>
          <w:u w:val="single"/>
        </w:rPr>
        <w:t>(</w:t>
      </w:r>
      <w:r w:rsidR="00702EFF" w:rsidRPr="00702EFF">
        <w:rPr>
          <w:b/>
          <w:u w:val="single"/>
        </w:rPr>
        <w:t>Heidi</w:t>
      </w:r>
      <w:r w:rsidR="009813F3" w:rsidRPr="00EB6315">
        <w:rPr>
          <w:b/>
          <w:u w:val="single"/>
        </w:rPr>
        <w:t>):</w:t>
      </w:r>
    </w:p>
    <w:p w:rsidR="0041677A" w:rsidRDefault="00271CF1">
      <w:r w:rsidRPr="00271CF1">
        <w:t>Reviewed current action items</w:t>
      </w:r>
    </w:p>
    <w:p w:rsidR="00665254" w:rsidRDefault="00665254">
      <w:pPr>
        <w:rPr>
          <w:b/>
          <w:u w:val="single"/>
        </w:rPr>
      </w:pPr>
    </w:p>
    <w:p w:rsidR="0044234F" w:rsidRDefault="00FF595D">
      <w:pPr>
        <w:rPr>
          <w:b/>
          <w:u w:val="single"/>
        </w:rPr>
      </w:pPr>
      <w:r w:rsidRPr="002939D8">
        <w:rPr>
          <w:b/>
          <w:u w:val="single"/>
        </w:rPr>
        <w:t>Unfinished/ Ongoing Business</w:t>
      </w:r>
      <w:r w:rsidR="009813F3" w:rsidRPr="002939D8">
        <w:rPr>
          <w:b/>
          <w:u w:val="single"/>
        </w:rPr>
        <w:t>:</w:t>
      </w:r>
      <w:r w:rsidR="00FE3D03" w:rsidRPr="002939D8">
        <w:rPr>
          <w:b/>
          <w:u w:val="single"/>
        </w:rPr>
        <w:t xml:space="preserve"> </w:t>
      </w:r>
    </w:p>
    <w:p w:rsidR="00BE019B" w:rsidRDefault="00355995" w:rsidP="00BE019B">
      <w:pPr>
        <w:numPr>
          <w:ilvl w:val="0"/>
          <w:numId w:val="15"/>
        </w:numPr>
        <w:tabs>
          <w:tab w:val="clear" w:pos="0"/>
          <w:tab w:val="num" w:pos="630"/>
          <w:tab w:val="left" w:pos="1350"/>
        </w:tabs>
        <w:ind w:left="630" w:hanging="360"/>
        <w:rPr>
          <w:rFonts w:ascii="Times" w:eastAsia="ヒラギノ角ゴ Pro W3" w:hAnsi="Times"/>
        </w:rPr>
      </w:pPr>
      <w:r>
        <w:rPr>
          <w:rFonts w:ascii="Times" w:eastAsia="ヒラギノ角ゴ Pro W3" w:hAnsi="Times"/>
          <w:color w:val="000000"/>
        </w:rPr>
        <w:t>Board candidate update-</w:t>
      </w:r>
      <w:r w:rsidR="00BE019B">
        <w:rPr>
          <w:rFonts w:ascii="Times" w:eastAsia="ヒラギノ角ゴ Pro W3" w:hAnsi="Times"/>
          <w:color w:val="000000"/>
        </w:rPr>
        <w:t xml:space="preserve"> Annual Meeting</w:t>
      </w:r>
      <w:r w:rsidR="00E0316D">
        <w:rPr>
          <w:rFonts w:ascii="Times" w:eastAsia="ヒラギノ角ゴ Pro W3" w:hAnsi="Times"/>
        </w:rPr>
        <w:t xml:space="preserve">  (Cindy</w:t>
      </w:r>
      <w:r w:rsidR="00BE019B">
        <w:rPr>
          <w:rFonts w:ascii="Times" w:eastAsia="ヒラギノ角ゴ Pro W3" w:hAnsi="Times"/>
        </w:rPr>
        <w:t>)</w:t>
      </w:r>
    </w:p>
    <w:p w:rsidR="00E0316D" w:rsidRPr="00E0316D" w:rsidRDefault="00E0316D" w:rsidP="00E0316D">
      <w:pPr>
        <w:numPr>
          <w:ilvl w:val="1"/>
          <w:numId w:val="15"/>
        </w:numPr>
        <w:tabs>
          <w:tab w:val="left" w:pos="1350"/>
          <w:tab w:val="num" w:pos="1440"/>
        </w:tabs>
        <w:rPr>
          <w:rFonts w:ascii="Times" w:eastAsia="ヒラギノ角ゴ Pro W3" w:hAnsi="Times"/>
        </w:rPr>
      </w:pPr>
      <w:r>
        <w:rPr>
          <w:rFonts w:ascii="Times" w:eastAsia="ヒラギノ角ゴ Pro W3" w:hAnsi="Times"/>
        </w:rPr>
        <w:t xml:space="preserve"> Heidi and </w:t>
      </w:r>
      <w:r w:rsidR="00355995">
        <w:t>Theresa will s</w:t>
      </w:r>
      <w:r>
        <w:t>taff the table</w:t>
      </w:r>
      <w:r w:rsidR="00355995">
        <w:t xml:space="preserve"> with ballots and membership list to check off members</w:t>
      </w:r>
    </w:p>
    <w:p w:rsidR="00E0316D" w:rsidRDefault="00E0316D" w:rsidP="00E0316D">
      <w:pPr>
        <w:numPr>
          <w:ilvl w:val="0"/>
          <w:numId w:val="15"/>
        </w:numPr>
        <w:tabs>
          <w:tab w:val="left" w:pos="990"/>
          <w:tab w:val="left" w:pos="1350"/>
        </w:tabs>
        <w:rPr>
          <w:rFonts w:ascii="Times" w:eastAsia="ヒラギノ角ゴ Pro W3" w:hAnsi="Times"/>
          <w:color w:val="000000"/>
        </w:rPr>
      </w:pPr>
      <w:r>
        <w:rPr>
          <w:rFonts w:ascii="Times" w:eastAsia="ヒラギノ角ゴ Pro W3" w:hAnsi="Times"/>
          <w:color w:val="000000"/>
        </w:rPr>
        <w:t xml:space="preserve">Love offerings - </w:t>
      </w:r>
      <w:r>
        <w:rPr>
          <w:rFonts w:eastAsia="ヒラギノ角ゴ Pro W3"/>
          <w:color w:val="000000"/>
        </w:rPr>
        <w:t xml:space="preserve">Year-end contribution statements </w:t>
      </w:r>
      <w:r>
        <w:rPr>
          <w:rFonts w:ascii="Times" w:eastAsia="ヒラギノ角ゴ Pro W3" w:hAnsi="Times"/>
          <w:color w:val="000000"/>
        </w:rPr>
        <w:t>+ reinstitute Board thank you notes (Paula)</w:t>
      </w:r>
    </w:p>
    <w:p w:rsidR="00E0316D" w:rsidRPr="00E0316D" w:rsidRDefault="00E0316D" w:rsidP="00E0316D">
      <w:pPr>
        <w:numPr>
          <w:ilvl w:val="1"/>
          <w:numId w:val="15"/>
        </w:numPr>
        <w:tabs>
          <w:tab w:val="left" w:pos="990"/>
          <w:tab w:val="left" w:pos="1350"/>
        </w:tabs>
        <w:rPr>
          <w:rFonts w:ascii="Times" w:eastAsia="ヒラギノ角ゴ Pro W3" w:hAnsi="Times"/>
          <w:color w:val="000000"/>
        </w:rPr>
      </w:pPr>
      <w:r>
        <w:rPr>
          <w:rFonts w:ascii="Times" w:eastAsia="ヒラギノ角ゴ Pro W3" w:hAnsi="Times"/>
          <w:color w:val="000000"/>
        </w:rPr>
        <w:t xml:space="preserve"> Waiting on the new cards to be printed and mailed </w:t>
      </w:r>
    </w:p>
    <w:p w:rsidR="00E0316D" w:rsidRDefault="00BE019B" w:rsidP="00E0316D">
      <w:pPr>
        <w:numPr>
          <w:ilvl w:val="0"/>
          <w:numId w:val="26"/>
        </w:numPr>
        <w:tabs>
          <w:tab w:val="clear" w:pos="360"/>
          <w:tab w:val="num" w:pos="630"/>
          <w:tab w:val="left" w:pos="1350"/>
        </w:tabs>
        <w:ind w:left="630" w:hanging="360"/>
      </w:pPr>
      <w:r>
        <w:t xml:space="preserve">Capital Campaign Update - (Paula, Christopher) </w:t>
      </w:r>
    </w:p>
    <w:p w:rsidR="00E0316D" w:rsidRDefault="00E0316D" w:rsidP="00E0316D">
      <w:pPr>
        <w:numPr>
          <w:ilvl w:val="1"/>
          <w:numId w:val="26"/>
        </w:numPr>
        <w:tabs>
          <w:tab w:val="left" w:pos="1350"/>
          <w:tab w:val="num" w:pos="2168"/>
        </w:tabs>
      </w:pPr>
      <w:r>
        <w:t xml:space="preserve"> </w:t>
      </w:r>
      <w:r w:rsidR="0047787B">
        <w:t>Annual M</w:t>
      </w:r>
      <w:r>
        <w:t xml:space="preserve">eeting </w:t>
      </w:r>
      <w:r w:rsidR="00355995">
        <w:t>t</w:t>
      </w:r>
      <w:r w:rsidR="0047787B">
        <w:t xml:space="preserve">alking points were discussed </w:t>
      </w:r>
    </w:p>
    <w:p w:rsidR="002B4C6C" w:rsidRPr="00DF0E39" w:rsidRDefault="008F6E03" w:rsidP="0083719B">
      <w:pPr>
        <w:rPr>
          <w:b/>
          <w:u w:val="single"/>
        </w:rPr>
      </w:pPr>
      <w:r w:rsidRPr="00213183">
        <w:rPr>
          <w:b/>
          <w:u w:val="single"/>
        </w:rPr>
        <w:t xml:space="preserve">New </w:t>
      </w:r>
      <w:r w:rsidR="00B55A91" w:rsidRPr="00213183">
        <w:rPr>
          <w:b/>
          <w:u w:val="single"/>
        </w:rPr>
        <w:t>Business</w:t>
      </w:r>
      <w:r w:rsidR="00B55A91">
        <w:rPr>
          <w:b/>
          <w:u w:val="single"/>
        </w:rPr>
        <w:t>:</w:t>
      </w:r>
    </w:p>
    <w:p w:rsidR="00BE019B" w:rsidRDefault="00BE019B" w:rsidP="00BE019B">
      <w:pPr>
        <w:numPr>
          <w:ilvl w:val="0"/>
          <w:numId w:val="25"/>
        </w:numPr>
        <w:tabs>
          <w:tab w:val="left" w:pos="990"/>
          <w:tab w:val="left" w:pos="1350"/>
        </w:tabs>
      </w:pPr>
      <w:r>
        <w:t>2016 Capital Campaign Reporting Process (Paula, Ed, Christopher)</w:t>
      </w:r>
    </w:p>
    <w:p w:rsidR="00E0316D" w:rsidRDefault="00355995" w:rsidP="00E0316D">
      <w:pPr>
        <w:numPr>
          <w:ilvl w:val="1"/>
          <w:numId w:val="25"/>
        </w:numPr>
        <w:tabs>
          <w:tab w:val="left" w:pos="990"/>
          <w:tab w:val="left" w:pos="1350"/>
          <w:tab w:val="num" w:pos="2168"/>
        </w:tabs>
      </w:pPr>
      <w:r>
        <w:t xml:space="preserve"> Quarterly</w:t>
      </w:r>
      <w:r w:rsidR="00E0316D">
        <w:t xml:space="preserve"> reports will be made</w:t>
      </w:r>
    </w:p>
    <w:p w:rsidR="00BE019B" w:rsidRDefault="00BE019B" w:rsidP="00BE019B">
      <w:pPr>
        <w:numPr>
          <w:ilvl w:val="0"/>
          <w:numId w:val="25"/>
        </w:numPr>
        <w:tabs>
          <w:tab w:val="left" w:pos="990"/>
          <w:tab w:val="left" w:pos="1350"/>
        </w:tabs>
        <w:rPr>
          <w:color w:val="000000"/>
        </w:rPr>
      </w:pPr>
      <w:r>
        <w:rPr>
          <w:color w:val="000000"/>
        </w:rPr>
        <w:t>2016 Calendar – review meetings and schedule through Easter (Paula, Ed)</w:t>
      </w:r>
    </w:p>
    <w:p w:rsidR="0047787B" w:rsidRDefault="0047787B" w:rsidP="0047787B">
      <w:pPr>
        <w:numPr>
          <w:ilvl w:val="1"/>
          <w:numId w:val="25"/>
        </w:numPr>
        <w:tabs>
          <w:tab w:val="left" w:pos="990"/>
          <w:tab w:val="left" w:pos="1350"/>
          <w:tab w:val="num" w:pos="2168"/>
        </w:tabs>
        <w:rPr>
          <w:color w:val="000000"/>
        </w:rPr>
      </w:pPr>
      <w:r>
        <w:rPr>
          <w:color w:val="000000"/>
        </w:rPr>
        <w:t>Ed a</w:t>
      </w:r>
      <w:r w:rsidR="00355995">
        <w:rPr>
          <w:color w:val="000000"/>
        </w:rPr>
        <w:t>nd Theresa will look for a new c</w:t>
      </w:r>
      <w:r>
        <w:rPr>
          <w:color w:val="000000"/>
        </w:rPr>
        <w:t>alendar</w:t>
      </w:r>
      <w:r w:rsidR="00355995">
        <w:rPr>
          <w:color w:val="000000"/>
        </w:rPr>
        <w:t xml:space="preserve"> system</w:t>
      </w:r>
    </w:p>
    <w:p w:rsidR="0047787B" w:rsidRDefault="0047787B" w:rsidP="0047787B">
      <w:pPr>
        <w:numPr>
          <w:ilvl w:val="1"/>
          <w:numId w:val="25"/>
        </w:numPr>
        <w:tabs>
          <w:tab w:val="left" w:pos="990"/>
          <w:tab w:val="left" w:pos="1350"/>
          <w:tab w:val="num" w:pos="2168"/>
        </w:tabs>
        <w:rPr>
          <w:color w:val="000000"/>
        </w:rPr>
      </w:pPr>
      <w:r>
        <w:rPr>
          <w:color w:val="000000"/>
        </w:rPr>
        <w:t xml:space="preserve">Look ahead to schedule events </w:t>
      </w:r>
    </w:p>
    <w:p w:rsidR="0047787B" w:rsidRDefault="0047787B" w:rsidP="0047787B">
      <w:pPr>
        <w:numPr>
          <w:ilvl w:val="1"/>
          <w:numId w:val="25"/>
        </w:numPr>
        <w:tabs>
          <w:tab w:val="left" w:pos="990"/>
          <w:tab w:val="left" w:pos="1350"/>
          <w:tab w:val="num" w:pos="2168"/>
        </w:tabs>
        <w:rPr>
          <w:color w:val="000000"/>
        </w:rPr>
      </w:pPr>
      <w:r>
        <w:rPr>
          <w:color w:val="000000"/>
        </w:rPr>
        <w:t xml:space="preserve">February meeting </w:t>
      </w:r>
      <w:r w:rsidR="00355995">
        <w:rPr>
          <w:color w:val="000000"/>
        </w:rPr>
        <w:t>-</w:t>
      </w:r>
      <w:r>
        <w:rPr>
          <w:color w:val="000000"/>
        </w:rPr>
        <w:t xml:space="preserve">discuss </w:t>
      </w:r>
      <w:r w:rsidR="00355995">
        <w:rPr>
          <w:color w:val="000000"/>
        </w:rPr>
        <w:t xml:space="preserve"> upcoming </w:t>
      </w:r>
      <w:r>
        <w:rPr>
          <w:color w:val="000000"/>
        </w:rPr>
        <w:t>events</w:t>
      </w:r>
    </w:p>
    <w:p w:rsidR="00BE019B" w:rsidRDefault="00AA1C83" w:rsidP="00BE019B">
      <w:pPr>
        <w:numPr>
          <w:ilvl w:val="0"/>
          <w:numId w:val="25"/>
        </w:numPr>
        <w:tabs>
          <w:tab w:val="left" w:pos="990"/>
          <w:tab w:val="left" w:pos="1350"/>
        </w:tabs>
      </w:pPr>
      <w:r>
        <w:t>Office Computer Issues</w:t>
      </w:r>
      <w:r w:rsidR="00BE019B">
        <w:t xml:space="preserve"> (Paula) </w:t>
      </w:r>
    </w:p>
    <w:p w:rsidR="0047787B" w:rsidRDefault="00AA1C83" w:rsidP="0047787B">
      <w:pPr>
        <w:numPr>
          <w:ilvl w:val="1"/>
          <w:numId w:val="25"/>
        </w:numPr>
        <w:tabs>
          <w:tab w:val="left" w:pos="990"/>
          <w:tab w:val="left" w:pos="1350"/>
          <w:tab w:val="num" w:pos="2168"/>
        </w:tabs>
      </w:pPr>
      <w:r>
        <w:t>O</w:t>
      </w:r>
      <w:r w:rsidR="0047787B">
        <w:t>ld computers need updated</w:t>
      </w:r>
    </w:p>
    <w:p w:rsidR="00BE019B" w:rsidRDefault="00BE019B" w:rsidP="00BE019B">
      <w:pPr>
        <w:numPr>
          <w:ilvl w:val="0"/>
          <w:numId w:val="25"/>
        </w:numPr>
        <w:tabs>
          <w:tab w:val="left" w:pos="990"/>
          <w:tab w:val="left" w:pos="1350"/>
        </w:tabs>
        <w:rPr>
          <w:color w:val="000000"/>
        </w:rPr>
      </w:pPr>
      <w:r>
        <w:rPr>
          <w:color w:val="000000"/>
        </w:rPr>
        <w:t>Bookstore remodel (Paula)</w:t>
      </w:r>
    </w:p>
    <w:p w:rsidR="0047787B" w:rsidRDefault="0047787B" w:rsidP="0047787B">
      <w:pPr>
        <w:numPr>
          <w:ilvl w:val="1"/>
          <w:numId w:val="25"/>
        </w:numPr>
        <w:tabs>
          <w:tab w:val="left" w:pos="990"/>
          <w:tab w:val="left" w:pos="1350"/>
          <w:tab w:val="num" w:pos="2168"/>
        </w:tabs>
        <w:rPr>
          <w:color w:val="000000"/>
        </w:rPr>
      </w:pPr>
      <w:r>
        <w:rPr>
          <w:color w:val="000000"/>
        </w:rPr>
        <w:t>M</w:t>
      </w:r>
      <w:r w:rsidR="00AA1C83">
        <w:rPr>
          <w:color w:val="000000"/>
        </w:rPr>
        <w:t>arsha is overhauling Source Store</w:t>
      </w:r>
    </w:p>
    <w:p w:rsidR="0047787B" w:rsidRDefault="00AA1C83" w:rsidP="0047787B">
      <w:pPr>
        <w:numPr>
          <w:ilvl w:val="1"/>
          <w:numId w:val="25"/>
        </w:numPr>
        <w:tabs>
          <w:tab w:val="left" w:pos="990"/>
          <w:tab w:val="left" w:pos="1350"/>
          <w:tab w:val="num" w:pos="2168"/>
        </w:tabs>
        <w:rPr>
          <w:color w:val="000000"/>
        </w:rPr>
      </w:pPr>
      <w:r>
        <w:rPr>
          <w:color w:val="000000"/>
        </w:rPr>
        <w:t>Remolding in Source Store to include</w:t>
      </w:r>
      <w:r w:rsidR="0047787B">
        <w:rPr>
          <w:color w:val="000000"/>
        </w:rPr>
        <w:t xml:space="preserve"> Cafe</w:t>
      </w:r>
    </w:p>
    <w:p w:rsidR="00BE019B" w:rsidRDefault="00BE019B" w:rsidP="00BE019B">
      <w:pPr>
        <w:numPr>
          <w:ilvl w:val="0"/>
          <w:numId w:val="25"/>
        </w:numPr>
        <w:tabs>
          <w:tab w:val="left" w:pos="990"/>
          <w:tab w:val="left" w:pos="1350"/>
        </w:tabs>
        <w:rPr>
          <w:color w:val="000000"/>
        </w:rPr>
      </w:pPr>
      <w:r>
        <w:rPr>
          <w:color w:val="000000"/>
        </w:rPr>
        <w:t>Staffing Update (Paula)</w:t>
      </w:r>
    </w:p>
    <w:p w:rsidR="00D8342E" w:rsidRDefault="00D8342E" w:rsidP="00D8342E">
      <w:pPr>
        <w:numPr>
          <w:ilvl w:val="1"/>
          <w:numId w:val="25"/>
        </w:numPr>
        <w:tabs>
          <w:tab w:val="left" w:pos="990"/>
          <w:tab w:val="left" w:pos="1350"/>
          <w:tab w:val="num" w:pos="2168"/>
        </w:tabs>
        <w:rPr>
          <w:color w:val="000000"/>
        </w:rPr>
      </w:pPr>
      <w:r>
        <w:rPr>
          <w:color w:val="000000"/>
        </w:rPr>
        <w:t>New Book store Manager- Marsha</w:t>
      </w:r>
    </w:p>
    <w:p w:rsidR="00D8342E" w:rsidRDefault="00D8342E" w:rsidP="00D8342E">
      <w:pPr>
        <w:numPr>
          <w:ilvl w:val="1"/>
          <w:numId w:val="25"/>
        </w:numPr>
        <w:tabs>
          <w:tab w:val="left" w:pos="990"/>
          <w:tab w:val="left" w:pos="1350"/>
          <w:tab w:val="num" w:pos="2168"/>
        </w:tabs>
        <w:rPr>
          <w:color w:val="000000"/>
        </w:rPr>
      </w:pPr>
      <w:r>
        <w:rPr>
          <w:color w:val="000000"/>
        </w:rPr>
        <w:t>Shin</w:t>
      </w:r>
      <w:r w:rsidR="00AA1C83">
        <w:rPr>
          <w:color w:val="000000"/>
        </w:rPr>
        <w:t>ing Souls has a new l</w:t>
      </w:r>
      <w:r>
        <w:rPr>
          <w:color w:val="000000"/>
        </w:rPr>
        <w:t xml:space="preserve">eader </w:t>
      </w:r>
      <w:r w:rsidR="00370BCC">
        <w:rPr>
          <w:color w:val="000000"/>
        </w:rPr>
        <w:t>–</w:t>
      </w:r>
      <w:r>
        <w:rPr>
          <w:color w:val="000000"/>
        </w:rPr>
        <w:t xml:space="preserve"> </w:t>
      </w:r>
      <w:r w:rsidR="00370BCC">
        <w:rPr>
          <w:color w:val="000000"/>
        </w:rPr>
        <w:t>Chelley Merrell</w:t>
      </w:r>
    </w:p>
    <w:p w:rsidR="00D8342E" w:rsidRDefault="00D8342E" w:rsidP="00D8342E">
      <w:pPr>
        <w:numPr>
          <w:ilvl w:val="1"/>
          <w:numId w:val="25"/>
        </w:numPr>
        <w:tabs>
          <w:tab w:val="left" w:pos="990"/>
          <w:tab w:val="left" w:pos="1350"/>
          <w:tab w:val="num" w:pos="2168"/>
        </w:tabs>
        <w:rPr>
          <w:color w:val="000000"/>
        </w:rPr>
      </w:pPr>
      <w:r>
        <w:rPr>
          <w:color w:val="000000"/>
        </w:rPr>
        <w:t xml:space="preserve">Looking for a new office worker </w:t>
      </w:r>
      <w:r w:rsidR="005712D0">
        <w:rPr>
          <w:color w:val="000000"/>
        </w:rPr>
        <w:t>–</w:t>
      </w:r>
      <w:r>
        <w:rPr>
          <w:color w:val="000000"/>
        </w:rPr>
        <w:t xml:space="preserve"> </w:t>
      </w:r>
      <w:r w:rsidR="009E49C1">
        <w:rPr>
          <w:color w:val="000000"/>
        </w:rPr>
        <w:t>“</w:t>
      </w:r>
      <w:r w:rsidR="005712D0">
        <w:rPr>
          <w:color w:val="000000"/>
        </w:rPr>
        <w:t>Temp</w:t>
      </w:r>
      <w:r w:rsidR="009E49C1">
        <w:rPr>
          <w:color w:val="000000"/>
        </w:rPr>
        <w:t>”</w:t>
      </w:r>
      <w:r w:rsidR="005712D0">
        <w:rPr>
          <w:color w:val="000000"/>
        </w:rPr>
        <w:t xml:space="preserve"> Agen</w:t>
      </w:r>
      <w:r w:rsidR="009E49C1">
        <w:rPr>
          <w:color w:val="000000"/>
        </w:rPr>
        <w:t>cy</w:t>
      </w:r>
      <w:r w:rsidR="005712D0">
        <w:rPr>
          <w:color w:val="000000"/>
        </w:rPr>
        <w:t xml:space="preserve"> will prov</w:t>
      </w:r>
      <w:r w:rsidR="009E49C1">
        <w:rPr>
          <w:color w:val="000000"/>
        </w:rPr>
        <w:t>ide</w:t>
      </w:r>
      <w:r w:rsidR="005712D0">
        <w:rPr>
          <w:color w:val="000000"/>
        </w:rPr>
        <w:t xml:space="preserve"> </w:t>
      </w:r>
    </w:p>
    <w:p w:rsidR="005712D0" w:rsidRPr="005712D0" w:rsidRDefault="009E49C1" w:rsidP="005712D0">
      <w:pPr>
        <w:numPr>
          <w:ilvl w:val="0"/>
          <w:numId w:val="25"/>
        </w:numPr>
        <w:tabs>
          <w:tab w:val="left" w:pos="990"/>
          <w:tab w:val="left" w:pos="1350"/>
        </w:tabs>
        <w:rPr>
          <w:rFonts w:ascii="Helvetica" w:eastAsia="ヒラギノ角ゴ Pro W3" w:hAnsi="Helvetica"/>
          <w:color w:val="000000"/>
          <w:sz w:val="30"/>
        </w:rPr>
      </w:pPr>
      <w:r>
        <w:rPr>
          <w:color w:val="000000"/>
        </w:rPr>
        <w:lastRenderedPageBreak/>
        <w:t>Annual Meeting agenda and</w:t>
      </w:r>
      <w:r w:rsidR="00BE019B">
        <w:rPr>
          <w:color w:val="000000"/>
        </w:rPr>
        <w:t xml:space="preserve"> prep</w:t>
      </w:r>
      <w:r>
        <w:rPr>
          <w:color w:val="000000"/>
        </w:rPr>
        <w:t>aration</w:t>
      </w:r>
      <w:r w:rsidR="00BE019B">
        <w:rPr>
          <w:color w:val="000000"/>
        </w:rPr>
        <w:t xml:space="preserve"> (Christopher, Paula, Ed)</w:t>
      </w:r>
    </w:p>
    <w:p w:rsidR="005712D0" w:rsidRPr="005712D0" w:rsidRDefault="005712D0" w:rsidP="005712D0">
      <w:pPr>
        <w:numPr>
          <w:ilvl w:val="1"/>
          <w:numId w:val="25"/>
        </w:numPr>
        <w:tabs>
          <w:tab w:val="left" w:pos="990"/>
          <w:tab w:val="left" w:pos="1350"/>
        </w:tabs>
        <w:rPr>
          <w:rFonts w:ascii="Helvetica" w:eastAsia="ヒラギノ角ゴ Pro W3" w:hAnsi="Helvetica"/>
          <w:color w:val="000000"/>
          <w:sz w:val="30"/>
        </w:rPr>
      </w:pPr>
      <w:r>
        <w:rPr>
          <w:color w:val="000000"/>
        </w:rPr>
        <w:t xml:space="preserve"> Staff </w:t>
      </w:r>
      <w:r w:rsidR="009E49C1">
        <w:rPr>
          <w:color w:val="000000"/>
        </w:rPr>
        <w:t xml:space="preserve">for </w:t>
      </w:r>
      <w:r>
        <w:rPr>
          <w:color w:val="000000"/>
        </w:rPr>
        <w:t xml:space="preserve">the </w:t>
      </w:r>
      <w:r w:rsidR="009E49C1">
        <w:rPr>
          <w:color w:val="000000"/>
        </w:rPr>
        <w:t>t</w:t>
      </w:r>
      <w:r>
        <w:rPr>
          <w:color w:val="000000"/>
        </w:rPr>
        <w:t>able</w:t>
      </w:r>
    </w:p>
    <w:p w:rsidR="005712D0" w:rsidRPr="005712D0" w:rsidRDefault="009E49C1" w:rsidP="005712D0">
      <w:pPr>
        <w:numPr>
          <w:ilvl w:val="1"/>
          <w:numId w:val="25"/>
        </w:numPr>
        <w:tabs>
          <w:tab w:val="left" w:pos="990"/>
          <w:tab w:val="left" w:pos="1350"/>
        </w:tabs>
        <w:rPr>
          <w:rFonts w:ascii="Helvetica" w:eastAsia="ヒラギノ角ゴ Pro W3" w:hAnsi="Helvetica"/>
          <w:color w:val="000000"/>
          <w:sz w:val="30"/>
        </w:rPr>
      </w:pPr>
      <w:r>
        <w:rPr>
          <w:color w:val="000000"/>
        </w:rPr>
        <w:t xml:space="preserve"> Meeting s</w:t>
      </w:r>
      <w:r w:rsidR="005712D0">
        <w:rPr>
          <w:color w:val="000000"/>
        </w:rPr>
        <w:t>tarts 12:15</w:t>
      </w:r>
    </w:p>
    <w:p w:rsidR="00D52DDB" w:rsidRPr="00D52DDB" w:rsidRDefault="005712D0" w:rsidP="00D52DDB">
      <w:pPr>
        <w:numPr>
          <w:ilvl w:val="1"/>
          <w:numId w:val="25"/>
        </w:numPr>
        <w:tabs>
          <w:tab w:val="left" w:pos="990"/>
          <w:tab w:val="left" w:pos="1350"/>
        </w:tabs>
        <w:rPr>
          <w:rFonts w:eastAsia="ヒラギノ角ゴ Pro W3"/>
          <w:color w:val="000000"/>
        </w:rPr>
      </w:pPr>
      <w:r w:rsidRPr="00D52DDB">
        <w:rPr>
          <w:color w:val="000000"/>
        </w:rPr>
        <w:t xml:space="preserve"> Review of the Bulletin</w:t>
      </w:r>
    </w:p>
    <w:p w:rsidR="005712D0" w:rsidRPr="00D52DDB" w:rsidRDefault="009E49C1" w:rsidP="00D52DDB">
      <w:pPr>
        <w:numPr>
          <w:ilvl w:val="1"/>
          <w:numId w:val="25"/>
        </w:numPr>
        <w:tabs>
          <w:tab w:val="left" w:pos="990"/>
          <w:tab w:val="left" w:pos="1350"/>
        </w:tabs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 E</w:t>
      </w:r>
      <w:r w:rsidR="00D52DDB" w:rsidRPr="00D52DDB">
        <w:rPr>
          <w:rFonts w:eastAsia="ヒラギノ角ゴ Pro W3"/>
          <w:color w:val="000000"/>
        </w:rPr>
        <w:t>-blast</w:t>
      </w:r>
      <w:r>
        <w:rPr>
          <w:rFonts w:eastAsia="ヒラギノ角ゴ Pro W3"/>
          <w:color w:val="000000"/>
        </w:rPr>
        <w:t>-</w:t>
      </w:r>
      <w:r w:rsidR="00D52DDB" w:rsidRPr="00D52DDB">
        <w:rPr>
          <w:rFonts w:eastAsia="ヒラギノ角ゴ Pro W3"/>
          <w:color w:val="000000"/>
        </w:rPr>
        <w:t xml:space="preserve"> </w:t>
      </w:r>
      <w:r>
        <w:rPr>
          <w:color w:val="000000"/>
        </w:rPr>
        <w:t>s</w:t>
      </w:r>
      <w:r w:rsidR="00D52DDB">
        <w:rPr>
          <w:color w:val="000000"/>
        </w:rPr>
        <w:t>pecial announcement</w:t>
      </w:r>
      <w:r>
        <w:rPr>
          <w:color w:val="000000"/>
        </w:rPr>
        <w:t xml:space="preserve">:  Three </w:t>
      </w:r>
      <w:r w:rsidR="00D52DDB">
        <w:rPr>
          <w:color w:val="000000"/>
        </w:rPr>
        <w:t xml:space="preserve">positions available </w:t>
      </w:r>
      <w:r>
        <w:rPr>
          <w:color w:val="000000"/>
        </w:rPr>
        <w:t xml:space="preserve">now </w:t>
      </w:r>
      <w:r w:rsidR="00D52DDB">
        <w:rPr>
          <w:color w:val="000000"/>
        </w:rPr>
        <w:t xml:space="preserve">for the Board </w:t>
      </w:r>
    </w:p>
    <w:p w:rsidR="00721DE5" w:rsidRDefault="00721DE5" w:rsidP="0083719B">
      <w:pPr>
        <w:rPr>
          <w:b/>
          <w:u w:val="single"/>
        </w:rPr>
      </w:pPr>
    </w:p>
    <w:p w:rsidR="0083719B" w:rsidRPr="0083719B" w:rsidRDefault="0083719B" w:rsidP="0083719B">
      <w:pPr>
        <w:rPr>
          <w:b/>
          <w:u w:val="single"/>
        </w:rPr>
      </w:pPr>
      <w:r w:rsidRPr="0083719B">
        <w:rPr>
          <w:b/>
          <w:u w:val="single"/>
        </w:rPr>
        <w:t>Minister’s Report</w:t>
      </w:r>
      <w:r>
        <w:rPr>
          <w:b/>
          <w:u w:val="single"/>
        </w:rPr>
        <w:t>:</w:t>
      </w:r>
      <w:r w:rsidRPr="0083719B">
        <w:rPr>
          <w:b/>
        </w:rPr>
        <w:t xml:space="preserve">  Rev</w:t>
      </w:r>
      <w:r w:rsidR="004061A7">
        <w:rPr>
          <w:b/>
        </w:rPr>
        <w:t>.</w:t>
      </w:r>
      <w:r w:rsidRPr="0083719B">
        <w:rPr>
          <w:b/>
        </w:rPr>
        <w:t xml:space="preserve"> Paula</w:t>
      </w:r>
    </w:p>
    <w:p w:rsidR="0073489A" w:rsidRDefault="00BE019B" w:rsidP="0073489A">
      <w:pPr>
        <w:numPr>
          <w:ilvl w:val="0"/>
          <w:numId w:val="14"/>
        </w:numPr>
      </w:pPr>
      <w:r>
        <w:t>See Attachment</w:t>
      </w:r>
    </w:p>
    <w:p w:rsidR="00721DE5" w:rsidRDefault="00721DE5" w:rsidP="00F16D46">
      <w:pPr>
        <w:rPr>
          <w:b/>
          <w:u w:val="single"/>
        </w:rPr>
      </w:pPr>
    </w:p>
    <w:p w:rsidR="00F16D46" w:rsidRPr="00D17224" w:rsidRDefault="001A1259" w:rsidP="00F16D46">
      <w:pPr>
        <w:rPr>
          <w:b/>
          <w:u w:val="single"/>
        </w:rPr>
      </w:pPr>
      <w:r w:rsidRPr="00D17224">
        <w:rPr>
          <w:b/>
          <w:u w:val="single"/>
        </w:rPr>
        <w:t>Secretary’s Report</w:t>
      </w:r>
      <w:r w:rsidR="00C12223" w:rsidRPr="00D17224">
        <w:rPr>
          <w:b/>
          <w:u w:val="single"/>
        </w:rPr>
        <w:t xml:space="preserve"> (</w:t>
      </w:r>
      <w:r w:rsidR="00271845">
        <w:rPr>
          <w:b/>
          <w:u w:val="single"/>
        </w:rPr>
        <w:t>Cindy/</w:t>
      </w:r>
      <w:r w:rsidR="00165878">
        <w:rPr>
          <w:b/>
          <w:u w:val="single"/>
        </w:rPr>
        <w:t>Steve</w:t>
      </w:r>
      <w:r w:rsidRPr="00D17224">
        <w:rPr>
          <w:b/>
          <w:u w:val="single"/>
        </w:rPr>
        <w:t>):</w:t>
      </w:r>
    </w:p>
    <w:p w:rsidR="005E1BED" w:rsidRDefault="00F16D46" w:rsidP="00A07EC1">
      <w:pPr>
        <w:ind w:left="720" w:hanging="360"/>
      </w:pPr>
      <w:r>
        <w:t>1.</w:t>
      </w:r>
      <w:r>
        <w:tab/>
      </w:r>
      <w:r w:rsidR="002D3801">
        <w:t>Minutes</w:t>
      </w:r>
      <w:r w:rsidR="00B47D5C">
        <w:t xml:space="preserve">: </w:t>
      </w:r>
      <w:r w:rsidR="006D1EA3">
        <w:t xml:space="preserve"> </w:t>
      </w:r>
      <w:r w:rsidR="00A31D95">
        <w:t>-</w:t>
      </w:r>
      <w:r w:rsidR="005B0278">
        <w:t xml:space="preserve"> </w:t>
      </w:r>
      <w:r w:rsidR="00BE7E55">
        <w:t xml:space="preserve">for </w:t>
      </w:r>
      <w:r w:rsidR="00702EFF">
        <w:t>Nov</w:t>
      </w:r>
      <w:r w:rsidR="009E49C1">
        <w:t>ember</w:t>
      </w:r>
      <w:r w:rsidR="00702EFF">
        <w:t xml:space="preserve"> 19</w:t>
      </w:r>
      <w:r w:rsidR="00702EFF" w:rsidRPr="00702EFF">
        <w:rPr>
          <w:vertAlign w:val="superscript"/>
        </w:rPr>
        <w:t>th</w:t>
      </w:r>
      <w:r w:rsidR="00702EFF">
        <w:t>, Dec</w:t>
      </w:r>
      <w:r w:rsidR="009E49C1">
        <w:t>ember</w:t>
      </w:r>
      <w:r w:rsidR="00702EFF">
        <w:t xml:space="preserve"> 3</w:t>
      </w:r>
      <w:r w:rsidR="00702EFF" w:rsidRPr="00702EFF">
        <w:rPr>
          <w:vertAlign w:val="superscript"/>
        </w:rPr>
        <w:t>rd</w:t>
      </w:r>
      <w:r w:rsidR="00702EFF">
        <w:t>, Dec</w:t>
      </w:r>
      <w:r w:rsidR="009E49C1">
        <w:t>ember</w:t>
      </w:r>
      <w:r w:rsidR="00702EFF">
        <w:t xml:space="preserve"> 17</w:t>
      </w:r>
      <w:r w:rsidR="00702EFF" w:rsidRPr="00702EFF">
        <w:rPr>
          <w:vertAlign w:val="superscript"/>
        </w:rPr>
        <w:t>th</w:t>
      </w:r>
      <w:r w:rsidR="009E49C1">
        <w:t xml:space="preserve"> and </w:t>
      </w:r>
      <w:r w:rsidR="00702EFF">
        <w:t>Dec</w:t>
      </w:r>
      <w:r w:rsidR="009E49C1">
        <w:t>ember</w:t>
      </w:r>
      <w:r w:rsidR="00702EFF">
        <w:t xml:space="preserve"> 22</w:t>
      </w:r>
      <w:r w:rsidR="009E49C1" w:rsidRPr="009E49C1">
        <w:rPr>
          <w:vertAlign w:val="superscript"/>
        </w:rPr>
        <w:t>nd</w:t>
      </w:r>
      <w:r w:rsidR="009E49C1">
        <w:t xml:space="preserve"> </w:t>
      </w:r>
      <w:r w:rsidR="00DF1DC2">
        <w:t xml:space="preserve"> meeting</w:t>
      </w:r>
      <w:r w:rsidR="00702EFF">
        <w:t>s</w:t>
      </w:r>
      <w:r w:rsidR="005C74E2">
        <w:t>- E</w:t>
      </w:r>
      <w:r w:rsidR="009E49C1">
        <w:t>d</w:t>
      </w:r>
      <w:r w:rsidR="00BE7E55">
        <w:t xml:space="preserve"> made a m</w:t>
      </w:r>
      <w:r w:rsidR="008D6E70">
        <w:t>otion</w:t>
      </w:r>
      <w:r w:rsidR="0044234F">
        <w:t xml:space="preserve"> to approve</w:t>
      </w:r>
      <w:r w:rsidR="009E49C1">
        <w:t xml:space="preserve"> all four sets of minutes. The motion was seconded</w:t>
      </w:r>
      <w:r w:rsidR="003F0824">
        <w:t xml:space="preserve"> by</w:t>
      </w:r>
      <w:r w:rsidR="005C74E2">
        <w:t xml:space="preserve"> Starr</w:t>
      </w:r>
      <w:r w:rsidR="00BE7E55">
        <w:t xml:space="preserve">. </w:t>
      </w:r>
      <w:r w:rsidR="00A07EC1">
        <w:t xml:space="preserve"> </w:t>
      </w:r>
      <w:r w:rsidR="00A31D95">
        <w:t xml:space="preserve">Motion passed. </w:t>
      </w:r>
    </w:p>
    <w:p w:rsidR="0044234F" w:rsidRDefault="00F16D46" w:rsidP="004004C4">
      <w:pPr>
        <w:ind w:left="720" w:hanging="360"/>
      </w:pPr>
      <w:r>
        <w:t>2.</w:t>
      </w:r>
      <w:r>
        <w:tab/>
      </w:r>
      <w:r w:rsidR="00022164">
        <w:t>Correspondence</w:t>
      </w:r>
      <w:r w:rsidR="00E46676">
        <w:t xml:space="preserve"> </w:t>
      </w:r>
      <w:r w:rsidR="00742962">
        <w:t>–</w:t>
      </w:r>
      <w:r w:rsidR="006D1EA3">
        <w:t xml:space="preserve"> </w:t>
      </w:r>
      <w:r w:rsidR="007056AF">
        <w:t>A.</w:t>
      </w:r>
      <w:r w:rsidR="00355995">
        <w:t>R.E., Unity Radio, Silent Unity</w:t>
      </w:r>
    </w:p>
    <w:p w:rsidR="0044234F" w:rsidRDefault="0044234F" w:rsidP="000B627E">
      <w:pPr>
        <w:ind w:left="720" w:hanging="360"/>
      </w:pPr>
      <w:r>
        <w:t xml:space="preserve">3.   Suggestions – </w:t>
      </w:r>
      <w:r w:rsidR="007056AF">
        <w:t>E</w:t>
      </w:r>
      <w:r w:rsidR="00355995">
        <w:t>xtra time to read prayer names</w:t>
      </w:r>
    </w:p>
    <w:p w:rsidR="00C12223" w:rsidRPr="00D107F0" w:rsidRDefault="00355995" w:rsidP="00355995">
      <w:r>
        <w:t xml:space="preserve">      </w:t>
      </w:r>
      <w:r w:rsidR="0044234F">
        <w:t>4</w:t>
      </w:r>
      <w:r w:rsidR="00C12223">
        <w:t xml:space="preserve">.   </w:t>
      </w:r>
      <w:r w:rsidR="005809FE">
        <w:t xml:space="preserve">New Members </w:t>
      </w:r>
      <w:r w:rsidR="00D107F0">
        <w:t>–</w:t>
      </w:r>
      <w:r w:rsidR="00742962">
        <w:t xml:space="preserve"> </w:t>
      </w:r>
      <w:r w:rsidR="008D3161">
        <w:t xml:space="preserve">Ed </w:t>
      </w:r>
      <w:r w:rsidR="009D59C2">
        <w:t xml:space="preserve">made a motion for approval of </w:t>
      </w:r>
      <w:r w:rsidR="00702EFF">
        <w:t xml:space="preserve">Sharon Laferty, Gerardo Martinez, Candy Wagner, </w:t>
      </w:r>
      <w:r>
        <w:t xml:space="preserve">          </w:t>
      </w:r>
      <w:r w:rsidR="00702EFF">
        <w:t xml:space="preserve">John Dye, Somphit Dye, Joseph Pettway, Teri Leahy, Kathleen Blair, JoAnna Hall, Gin Evans, Emilyroe Helfel </w:t>
      </w:r>
      <w:r w:rsidR="008D3161">
        <w:t>as new member</w:t>
      </w:r>
      <w:r>
        <w:t>s</w:t>
      </w:r>
      <w:r w:rsidR="008D3161">
        <w:t>. Heidi</w:t>
      </w:r>
      <w:r w:rsidR="009D59C2">
        <w:t xml:space="preserve"> </w:t>
      </w:r>
      <w:r w:rsidR="009E49C1">
        <w:t>seconded the</w:t>
      </w:r>
      <w:r>
        <w:t xml:space="preserve"> motion. </w:t>
      </w:r>
      <w:r w:rsidR="009D59C2">
        <w:t xml:space="preserve"> Motion approved.  </w:t>
      </w:r>
    </w:p>
    <w:p w:rsidR="006D059B" w:rsidRDefault="006D059B" w:rsidP="001A1259">
      <w:pPr>
        <w:rPr>
          <w:b/>
          <w:u w:val="single"/>
        </w:rPr>
      </w:pPr>
    </w:p>
    <w:p w:rsidR="001A1259" w:rsidRPr="00D17224" w:rsidRDefault="001A1259" w:rsidP="001A1259">
      <w:pPr>
        <w:rPr>
          <w:b/>
          <w:u w:val="single"/>
        </w:rPr>
      </w:pPr>
      <w:r w:rsidRPr="00D17224">
        <w:rPr>
          <w:b/>
          <w:u w:val="single"/>
        </w:rPr>
        <w:t>Treasurer’s Report</w:t>
      </w:r>
      <w:r w:rsidR="004004C4">
        <w:rPr>
          <w:b/>
          <w:u w:val="single"/>
        </w:rPr>
        <w:t xml:space="preserve"> (Ed</w:t>
      </w:r>
      <w:r w:rsidR="00B321A0">
        <w:rPr>
          <w:b/>
          <w:u w:val="single"/>
        </w:rPr>
        <w:t>/ Starr</w:t>
      </w:r>
      <w:r w:rsidRPr="00D17224">
        <w:rPr>
          <w:b/>
          <w:u w:val="single"/>
        </w:rPr>
        <w:t>):</w:t>
      </w:r>
    </w:p>
    <w:p w:rsidR="00267371" w:rsidRPr="00331ED8" w:rsidRDefault="00267371" w:rsidP="00267371">
      <w:pPr>
        <w:ind w:left="1440" w:firstLine="720"/>
        <w:jc w:val="both"/>
        <w:rPr>
          <w:b/>
        </w:rPr>
      </w:pPr>
      <w:r w:rsidRPr="00331ED8">
        <w:rPr>
          <w:b/>
        </w:rPr>
        <w:t xml:space="preserve">     </w:t>
      </w:r>
      <w:r w:rsidR="00EF316E" w:rsidRPr="00331ED8">
        <w:rPr>
          <w:b/>
          <w:u w:val="single"/>
        </w:rPr>
        <w:t>Dec</w:t>
      </w:r>
      <w:r w:rsidRPr="00331ED8">
        <w:rPr>
          <w:b/>
          <w:u w:val="single"/>
        </w:rPr>
        <w:t xml:space="preserve"> 2015</w:t>
      </w:r>
      <w:r w:rsidRPr="00331ED8">
        <w:rPr>
          <w:b/>
        </w:rPr>
        <w:t xml:space="preserve">                              </w:t>
      </w:r>
      <w:r w:rsidRPr="00331ED8">
        <w:rPr>
          <w:b/>
          <w:u w:val="single"/>
        </w:rPr>
        <w:t>YTD 2015</w:t>
      </w:r>
    </w:p>
    <w:p w:rsidR="00267371" w:rsidRPr="00331ED8" w:rsidRDefault="00267371" w:rsidP="00267371">
      <w:pPr>
        <w:jc w:val="both"/>
        <w:rPr>
          <w:b/>
        </w:rPr>
      </w:pPr>
      <w:r w:rsidRPr="00331ED8">
        <w:rPr>
          <w:b/>
        </w:rPr>
        <w:t xml:space="preserve">Income           </w:t>
      </w:r>
      <w:r w:rsidRPr="00331ED8">
        <w:rPr>
          <w:b/>
        </w:rPr>
        <w:tab/>
      </w:r>
      <w:r w:rsidRPr="00331ED8">
        <w:rPr>
          <w:b/>
        </w:rPr>
        <w:tab/>
        <w:t xml:space="preserve">     </w:t>
      </w:r>
      <w:r w:rsidR="000041A3" w:rsidRPr="00331ED8">
        <w:rPr>
          <w:b/>
        </w:rPr>
        <w:t>$</w:t>
      </w:r>
      <w:r w:rsidR="00665DE3">
        <w:rPr>
          <w:b/>
        </w:rPr>
        <w:t>51,526</w:t>
      </w:r>
      <w:r w:rsidR="00DF0E39" w:rsidRPr="00331ED8">
        <w:rPr>
          <w:b/>
        </w:rPr>
        <w:tab/>
      </w:r>
      <w:r w:rsidRPr="00331ED8">
        <w:rPr>
          <w:b/>
        </w:rPr>
        <w:t xml:space="preserve">                           $</w:t>
      </w:r>
      <w:r w:rsidR="00665DE3">
        <w:rPr>
          <w:b/>
        </w:rPr>
        <w:t>364,249</w:t>
      </w:r>
    </w:p>
    <w:p w:rsidR="00267371" w:rsidRPr="00331ED8" w:rsidRDefault="00267371" w:rsidP="00267371">
      <w:pPr>
        <w:jc w:val="both"/>
        <w:rPr>
          <w:b/>
        </w:rPr>
      </w:pPr>
      <w:r w:rsidRPr="00331ED8">
        <w:rPr>
          <w:b/>
        </w:rPr>
        <w:t xml:space="preserve">Expenses        </w:t>
      </w:r>
      <w:r w:rsidRPr="00331ED8">
        <w:rPr>
          <w:b/>
        </w:rPr>
        <w:tab/>
      </w:r>
      <w:r w:rsidRPr="00331ED8">
        <w:rPr>
          <w:b/>
        </w:rPr>
        <w:tab/>
        <w:t xml:space="preserve">     </w:t>
      </w:r>
      <w:r w:rsidR="003F5098" w:rsidRPr="00331ED8">
        <w:rPr>
          <w:b/>
        </w:rPr>
        <w:t>$</w:t>
      </w:r>
      <w:r w:rsidR="00665DE3">
        <w:rPr>
          <w:b/>
        </w:rPr>
        <w:t>40,557</w:t>
      </w:r>
      <w:r w:rsidR="00DF0E39" w:rsidRPr="00331ED8">
        <w:rPr>
          <w:b/>
        </w:rPr>
        <w:tab/>
      </w:r>
      <w:r w:rsidRPr="00331ED8">
        <w:rPr>
          <w:b/>
        </w:rPr>
        <w:t xml:space="preserve">                           </w:t>
      </w:r>
      <w:r w:rsidR="000041A3" w:rsidRPr="00331ED8">
        <w:rPr>
          <w:b/>
        </w:rPr>
        <w:t>$</w:t>
      </w:r>
      <w:r w:rsidR="00665DE3">
        <w:rPr>
          <w:b/>
        </w:rPr>
        <w:t>352,364</w:t>
      </w:r>
    </w:p>
    <w:p w:rsidR="00267371" w:rsidRPr="00331ED8" w:rsidRDefault="00267371" w:rsidP="00267371">
      <w:pPr>
        <w:jc w:val="both"/>
        <w:rPr>
          <w:b/>
        </w:rPr>
      </w:pPr>
      <w:r w:rsidRPr="00331ED8">
        <w:rPr>
          <w:b/>
        </w:rPr>
        <w:t xml:space="preserve">Net Income    </w:t>
      </w:r>
      <w:r w:rsidRPr="00331ED8">
        <w:rPr>
          <w:b/>
        </w:rPr>
        <w:tab/>
      </w:r>
      <w:r w:rsidRPr="00331ED8">
        <w:rPr>
          <w:b/>
        </w:rPr>
        <w:tab/>
        <w:t xml:space="preserve"> </w:t>
      </w:r>
      <w:r w:rsidR="00665DE3">
        <w:rPr>
          <w:b/>
        </w:rPr>
        <w:t xml:space="preserve"> </w:t>
      </w:r>
      <w:r w:rsidR="003F5098" w:rsidRPr="00331ED8">
        <w:rPr>
          <w:b/>
        </w:rPr>
        <w:t xml:space="preserve"> </w:t>
      </w:r>
      <w:r w:rsidR="00DF0E39" w:rsidRPr="00331ED8">
        <w:rPr>
          <w:b/>
        </w:rPr>
        <w:t xml:space="preserve"> </w:t>
      </w:r>
      <w:r w:rsidR="00665DE3">
        <w:rPr>
          <w:b/>
        </w:rPr>
        <w:t>+10,969</w:t>
      </w:r>
      <w:r w:rsidR="003F5098" w:rsidRPr="00331ED8">
        <w:rPr>
          <w:b/>
        </w:rPr>
        <w:t xml:space="preserve">                           </w:t>
      </w:r>
      <w:r w:rsidR="00665DE3">
        <w:rPr>
          <w:b/>
        </w:rPr>
        <w:tab/>
      </w:r>
      <w:r w:rsidR="00DF0E39" w:rsidRPr="00331ED8">
        <w:rPr>
          <w:b/>
        </w:rPr>
        <w:t xml:space="preserve">    </w:t>
      </w:r>
      <w:r w:rsidR="00665DE3">
        <w:rPr>
          <w:b/>
        </w:rPr>
        <w:t>+11,885</w:t>
      </w:r>
    </w:p>
    <w:p w:rsidR="00267371" w:rsidRPr="00331ED8" w:rsidRDefault="00267371" w:rsidP="00267371">
      <w:pPr>
        <w:jc w:val="both"/>
        <w:rPr>
          <w:b/>
        </w:rPr>
      </w:pPr>
    </w:p>
    <w:p w:rsidR="00267371" w:rsidRPr="00331ED8" w:rsidRDefault="00267371" w:rsidP="00267371">
      <w:pPr>
        <w:jc w:val="both"/>
        <w:rPr>
          <w:b/>
        </w:rPr>
      </w:pPr>
      <w:r w:rsidRPr="00331ED8">
        <w:rPr>
          <w:b/>
        </w:rPr>
        <w:t>Operating Accounts                          $</w:t>
      </w:r>
      <w:r w:rsidR="001F2968" w:rsidRPr="00331ED8">
        <w:rPr>
          <w:b/>
        </w:rPr>
        <w:t>6,130</w:t>
      </w:r>
    </w:p>
    <w:p w:rsidR="00267371" w:rsidRPr="00331ED8" w:rsidRDefault="00267371" w:rsidP="00267371">
      <w:pPr>
        <w:jc w:val="both"/>
        <w:rPr>
          <w:b/>
        </w:rPr>
      </w:pPr>
      <w:r w:rsidRPr="00331ED8">
        <w:rPr>
          <w:b/>
        </w:rPr>
        <w:t xml:space="preserve">Bridge Account                                </w:t>
      </w:r>
      <w:r w:rsidR="003F5098" w:rsidRPr="00331ED8">
        <w:rPr>
          <w:b/>
        </w:rPr>
        <w:t xml:space="preserve"> </w:t>
      </w:r>
      <w:r w:rsidRPr="00331ED8">
        <w:rPr>
          <w:b/>
        </w:rPr>
        <w:t>$</w:t>
      </w:r>
      <w:r w:rsidR="001F2968" w:rsidRPr="00331ED8">
        <w:rPr>
          <w:b/>
        </w:rPr>
        <w:t>9,085</w:t>
      </w:r>
    </w:p>
    <w:p w:rsidR="00267371" w:rsidRPr="00331ED8" w:rsidRDefault="00267371" w:rsidP="00267371">
      <w:pPr>
        <w:jc w:val="both"/>
        <w:rPr>
          <w:b/>
        </w:rPr>
      </w:pPr>
      <w:r w:rsidRPr="00331ED8">
        <w:rPr>
          <w:b/>
        </w:rPr>
        <w:t>Fund Accounts                                 $</w:t>
      </w:r>
      <w:r w:rsidR="001F2968" w:rsidRPr="00331ED8">
        <w:rPr>
          <w:b/>
        </w:rPr>
        <w:t>22,88</w:t>
      </w:r>
      <w:r w:rsidR="00EA07DC" w:rsidRPr="00331ED8">
        <w:rPr>
          <w:b/>
        </w:rPr>
        <w:t>3</w:t>
      </w:r>
    </w:p>
    <w:p w:rsidR="00267371" w:rsidRPr="00331ED8" w:rsidRDefault="00267371" w:rsidP="00267371">
      <w:pPr>
        <w:jc w:val="both"/>
        <w:rPr>
          <w:b/>
        </w:rPr>
      </w:pPr>
      <w:r w:rsidRPr="00331ED8">
        <w:rPr>
          <w:b/>
        </w:rPr>
        <w:t>Money Mkt Account                        $</w:t>
      </w:r>
      <w:r w:rsidR="001F2968" w:rsidRPr="00331ED8">
        <w:rPr>
          <w:b/>
        </w:rPr>
        <w:t>35,864</w:t>
      </w:r>
    </w:p>
    <w:p w:rsidR="00267371" w:rsidRPr="00331ED8" w:rsidRDefault="00267371" w:rsidP="00267371">
      <w:pPr>
        <w:jc w:val="both"/>
        <w:rPr>
          <w:b/>
        </w:rPr>
      </w:pPr>
      <w:r w:rsidRPr="00331ED8">
        <w:rPr>
          <w:b/>
        </w:rPr>
        <w:t xml:space="preserve">Towne CD                  </w:t>
      </w:r>
      <w:r w:rsidR="00EA07DC" w:rsidRPr="00331ED8">
        <w:rPr>
          <w:b/>
        </w:rPr>
        <w:t xml:space="preserve">                      $60,000</w:t>
      </w:r>
    </w:p>
    <w:p w:rsidR="00267371" w:rsidRPr="00331ED8" w:rsidRDefault="00267371" w:rsidP="00267371">
      <w:pPr>
        <w:jc w:val="both"/>
        <w:rPr>
          <w:b/>
        </w:rPr>
      </w:pPr>
      <w:r w:rsidRPr="00331ED8">
        <w:rPr>
          <w:b/>
        </w:rPr>
        <w:t xml:space="preserve">Towne Loan                                    </w:t>
      </w:r>
      <w:r w:rsidR="00EA07DC" w:rsidRPr="00331ED8">
        <w:rPr>
          <w:b/>
        </w:rPr>
        <w:t>-$66,488</w:t>
      </w:r>
    </w:p>
    <w:p w:rsidR="0044234F" w:rsidRPr="00331ED8" w:rsidRDefault="00267371" w:rsidP="009141F6">
      <w:pPr>
        <w:jc w:val="both"/>
        <w:rPr>
          <w:b/>
        </w:rPr>
      </w:pPr>
      <w:r w:rsidRPr="00331ED8">
        <w:rPr>
          <w:b/>
        </w:rPr>
        <w:t xml:space="preserve">Total Towne Accounts              </w:t>
      </w:r>
      <w:r w:rsidR="008B0D15" w:rsidRPr="00331ED8">
        <w:rPr>
          <w:b/>
        </w:rPr>
        <w:t xml:space="preserve">   </w:t>
      </w:r>
      <w:r w:rsidR="00EA07DC" w:rsidRPr="00331ED8">
        <w:rPr>
          <w:b/>
        </w:rPr>
        <w:t xml:space="preserve">   </w:t>
      </w:r>
      <w:r w:rsidRPr="00331ED8">
        <w:rPr>
          <w:b/>
        </w:rPr>
        <w:t xml:space="preserve"> </w:t>
      </w:r>
      <w:r w:rsidR="008B0D15" w:rsidRPr="00331ED8">
        <w:rPr>
          <w:b/>
        </w:rPr>
        <w:t>$</w:t>
      </w:r>
      <w:r w:rsidR="00EA07DC" w:rsidRPr="00331ED8">
        <w:rPr>
          <w:b/>
        </w:rPr>
        <w:t>43,280</w:t>
      </w:r>
    </w:p>
    <w:p w:rsidR="003F75B9" w:rsidRDefault="003F75B9" w:rsidP="003A2F4B">
      <w:pPr>
        <w:jc w:val="both"/>
      </w:pPr>
    </w:p>
    <w:p w:rsidR="00BF7497" w:rsidRPr="00BF7497" w:rsidRDefault="00BF7497" w:rsidP="009141F6">
      <w:pPr>
        <w:jc w:val="both"/>
      </w:pPr>
    </w:p>
    <w:p w:rsidR="003F75B9" w:rsidRDefault="009141F6" w:rsidP="003F0824">
      <w:pPr>
        <w:jc w:val="both"/>
        <w:rPr>
          <w:b/>
        </w:rPr>
      </w:pPr>
      <w:r w:rsidRPr="0073489A">
        <w:rPr>
          <w:b/>
          <w:u w:val="single"/>
        </w:rPr>
        <w:t>Miscellaneous Tithe:</w:t>
      </w:r>
      <w:r w:rsidRPr="0073489A">
        <w:rPr>
          <w:b/>
        </w:rPr>
        <w:t xml:space="preserve"> </w:t>
      </w:r>
      <w:r w:rsidR="0044234F">
        <w:t xml:space="preserve"> </w:t>
      </w:r>
      <w:r w:rsidR="00AA2E75">
        <w:t xml:space="preserve"> </w:t>
      </w:r>
      <w:r w:rsidR="00355995">
        <w:t>Faith W</w:t>
      </w:r>
      <w:r w:rsidR="007B0DAA">
        <w:t>orks Co</w:t>
      </w:r>
      <w:r w:rsidR="00370BCC">
        <w:t>alition</w:t>
      </w:r>
      <w:r w:rsidRPr="0073489A">
        <w:rPr>
          <w:b/>
        </w:rPr>
        <w:tab/>
      </w:r>
    </w:p>
    <w:p w:rsidR="003F75B9" w:rsidRDefault="003F75B9" w:rsidP="003F0824">
      <w:pPr>
        <w:jc w:val="both"/>
        <w:rPr>
          <w:b/>
        </w:rPr>
      </w:pPr>
    </w:p>
    <w:p w:rsidR="00C9763C" w:rsidRPr="00862340" w:rsidRDefault="00F24033" w:rsidP="003F0824">
      <w:pPr>
        <w:jc w:val="both"/>
        <w:rPr>
          <w:u w:val="single"/>
        </w:rPr>
      </w:pPr>
      <w:r>
        <w:rPr>
          <w:b/>
          <w:u w:val="single"/>
        </w:rPr>
        <w:t>Feb</w:t>
      </w:r>
      <w:r w:rsidR="000C3AF9" w:rsidRPr="009813F3">
        <w:rPr>
          <w:b/>
          <w:u w:val="single"/>
        </w:rPr>
        <w:t xml:space="preserve"> </w:t>
      </w:r>
      <w:r w:rsidR="00C9763C" w:rsidRPr="009813F3">
        <w:rPr>
          <w:b/>
          <w:u w:val="single"/>
        </w:rPr>
        <w:t xml:space="preserve">meeting with </w:t>
      </w:r>
      <w:r w:rsidR="00126A84" w:rsidRPr="009813F3">
        <w:rPr>
          <w:b/>
          <w:u w:val="single"/>
        </w:rPr>
        <w:t>Rev Paula</w:t>
      </w:r>
      <w:r w:rsidR="00C9763C" w:rsidRPr="009813F3">
        <w:rPr>
          <w:b/>
          <w:u w:val="single"/>
        </w:rPr>
        <w:t>:</w:t>
      </w:r>
      <w:r w:rsidR="005272CD" w:rsidRPr="005272CD">
        <w:rPr>
          <w:b/>
        </w:rPr>
        <w:t xml:space="preserve"> </w:t>
      </w:r>
      <w:r w:rsidR="00862340">
        <w:rPr>
          <w:b/>
        </w:rPr>
        <w:t xml:space="preserve"> </w:t>
      </w:r>
      <w:r w:rsidR="008B0D15">
        <w:t xml:space="preserve"> </w:t>
      </w:r>
      <w:r w:rsidR="00CC6DB0">
        <w:t xml:space="preserve"> </w:t>
      </w:r>
      <w:r w:rsidR="00355995">
        <w:t>Christopher and n</w:t>
      </w:r>
      <w:r w:rsidR="00B44552">
        <w:t xml:space="preserve">ew Board member </w:t>
      </w:r>
      <w:r w:rsidR="00CC6DB0">
        <w:t xml:space="preserve">Lunch </w:t>
      </w:r>
      <w:r w:rsidR="00355995">
        <w:t>-</w:t>
      </w:r>
      <w:r w:rsidR="00CC6DB0">
        <w:t>TBD</w:t>
      </w:r>
    </w:p>
    <w:p w:rsidR="005E1BED" w:rsidRDefault="00D16B1A" w:rsidP="009B2554">
      <w:pPr>
        <w:rPr>
          <w:b/>
          <w:u w:val="single"/>
        </w:rPr>
      </w:pPr>
      <w:r>
        <w:t xml:space="preserve"> </w:t>
      </w:r>
    </w:p>
    <w:p w:rsidR="0044234F" w:rsidRDefault="009B2554" w:rsidP="009B2554">
      <w:r w:rsidRPr="009813F3">
        <w:rPr>
          <w:b/>
          <w:u w:val="single"/>
        </w:rPr>
        <w:t>Next Meeting</w:t>
      </w:r>
      <w:r w:rsidR="00D83569" w:rsidRPr="009813F3">
        <w:rPr>
          <w:b/>
        </w:rPr>
        <w:t xml:space="preserve">:  </w:t>
      </w:r>
      <w:r w:rsidR="00B44552">
        <w:rPr>
          <w:b/>
        </w:rPr>
        <w:t>Feb 25</w:t>
      </w:r>
      <w:r w:rsidR="00F24033">
        <w:rPr>
          <w:b/>
        </w:rPr>
        <w:t>, 2016</w:t>
      </w:r>
      <w:r w:rsidR="005B0278">
        <w:rPr>
          <w:b/>
        </w:rPr>
        <w:t xml:space="preserve"> </w:t>
      </w:r>
      <w:r w:rsidR="005B0278">
        <w:rPr>
          <w:b/>
        </w:rPr>
        <w:tab/>
      </w:r>
      <w:r w:rsidR="0044234F">
        <w:rPr>
          <w:b/>
        </w:rPr>
        <w:t xml:space="preserve">       </w:t>
      </w:r>
      <w:r w:rsidRPr="009813F3">
        <w:rPr>
          <w:b/>
          <w:u w:val="single"/>
        </w:rPr>
        <w:t>Snack</w:t>
      </w:r>
      <w:r w:rsidRPr="009813F3">
        <w:rPr>
          <w:b/>
        </w:rPr>
        <w:t>:</w:t>
      </w:r>
      <w:r>
        <w:t xml:space="preserve"> </w:t>
      </w:r>
      <w:r w:rsidR="00D44D01">
        <w:t>Ann</w:t>
      </w:r>
      <w:r w:rsidR="008D6E70">
        <w:tab/>
      </w:r>
      <w:r w:rsidR="00CE47C5">
        <w:tab/>
      </w:r>
      <w:r w:rsidRPr="009813F3">
        <w:rPr>
          <w:b/>
          <w:u w:val="single"/>
        </w:rPr>
        <w:t>Opening/Closing Prayer</w:t>
      </w:r>
      <w:r w:rsidRPr="009813F3">
        <w:rPr>
          <w:b/>
        </w:rPr>
        <w:t>:</w:t>
      </w:r>
      <w:r>
        <w:t xml:space="preserve">  </w:t>
      </w:r>
      <w:r w:rsidR="003F4318">
        <w:tab/>
      </w:r>
      <w:r w:rsidR="00B44552">
        <w:t>Starr</w:t>
      </w:r>
    </w:p>
    <w:p w:rsidR="0044234F" w:rsidRDefault="0044234F" w:rsidP="009B2554"/>
    <w:p w:rsidR="0008676F" w:rsidRDefault="00AA2E75" w:rsidP="00531431">
      <w:r>
        <w:rPr>
          <w:b/>
          <w:u w:val="single"/>
        </w:rPr>
        <w:t xml:space="preserve">Action item review: </w:t>
      </w:r>
      <w:r w:rsidRPr="004E5EEE">
        <w:t xml:space="preserve"> </w:t>
      </w:r>
      <w:r w:rsidR="00F24033">
        <w:t>Heidi</w:t>
      </w:r>
      <w:r w:rsidRPr="004E5EEE">
        <w:t xml:space="preserve"> </w:t>
      </w:r>
      <w:r w:rsidR="00A90629">
        <w:t xml:space="preserve">  </w:t>
      </w:r>
      <w:r>
        <w:t xml:space="preserve"> </w:t>
      </w:r>
      <w:r w:rsidR="00B44552">
        <w:tab/>
      </w:r>
      <w:r w:rsidR="00FA777B">
        <w:rPr>
          <w:b/>
          <w:u w:val="single"/>
        </w:rPr>
        <w:t>Closing Prayer:</w:t>
      </w:r>
      <w:r>
        <w:t xml:space="preserve">  </w:t>
      </w:r>
      <w:r w:rsidR="00A90629">
        <w:t xml:space="preserve">    </w:t>
      </w:r>
      <w:r w:rsidR="002C5AF3">
        <w:t>Heidi</w:t>
      </w:r>
      <w:r w:rsidR="002C5AF3" w:rsidRPr="004E5EEE">
        <w:t xml:space="preserve"> </w:t>
      </w:r>
      <w:r w:rsidR="002C5AF3">
        <w:t xml:space="preserve"> </w:t>
      </w:r>
    </w:p>
    <w:p w:rsidR="0008676F" w:rsidRDefault="0008676F" w:rsidP="00531431"/>
    <w:p w:rsidR="001A1259" w:rsidRPr="0076088C" w:rsidRDefault="009B2554" w:rsidP="00531431">
      <w:r w:rsidRPr="009813F3">
        <w:rPr>
          <w:b/>
          <w:u w:val="single"/>
        </w:rPr>
        <w:t>Adjournment</w:t>
      </w:r>
      <w:r w:rsidRPr="009813F3">
        <w:rPr>
          <w:b/>
        </w:rPr>
        <w:t>:</w:t>
      </w:r>
      <w:r w:rsidR="004E5EEE">
        <w:t xml:space="preserve">  </w:t>
      </w:r>
      <w:r w:rsidR="00A90629">
        <w:rPr>
          <w:color w:val="000000"/>
        </w:rPr>
        <w:t>Christopher</w:t>
      </w:r>
      <w:r w:rsidR="00862340">
        <w:t xml:space="preserve"> </w:t>
      </w:r>
      <w:r w:rsidR="00B55A91">
        <w:t xml:space="preserve"> </w:t>
      </w:r>
      <w:r w:rsidR="003F4318">
        <w:tab/>
      </w:r>
      <w:r w:rsidR="00B55A91">
        <w:t xml:space="preserve"> </w:t>
      </w:r>
      <w:r w:rsidR="00B44552">
        <w:tab/>
      </w:r>
      <w:r>
        <w:t xml:space="preserve"> </w:t>
      </w:r>
      <w:r w:rsidRPr="009813F3">
        <w:rPr>
          <w:b/>
          <w:u w:val="single"/>
        </w:rPr>
        <w:t>Time:</w:t>
      </w:r>
      <w:r>
        <w:t xml:space="preserve">  </w:t>
      </w:r>
      <w:r w:rsidR="009B2405">
        <w:t xml:space="preserve"> </w:t>
      </w:r>
      <w:r w:rsidR="002C5AF3">
        <w:t>10:13</w:t>
      </w:r>
      <w:r w:rsidR="00862340">
        <w:t xml:space="preserve"> </w:t>
      </w:r>
      <w:r w:rsidR="009B2405">
        <w:t>pm</w:t>
      </w:r>
    </w:p>
    <w:sectPr w:rsidR="001A1259" w:rsidRPr="0076088C" w:rsidSect="00363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27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-1170" w:firstLine="207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79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5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23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95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67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39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711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3028E0D8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27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-54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360"/>
        </w:tabs>
        <w:ind w:left="360" w:firstLine="27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207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79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5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23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95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67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39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711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7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37013FC"/>
    <w:multiLevelType w:val="hybridMultilevel"/>
    <w:tmpl w:val="DE7841B2"/>
    <w:lvl w:ilvl="0" w:tplc="6EF66FE6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B3FF2"/>
    <w:multiLevelType w:val="hybridMultilevel"/>
    <w:tmpl w:val="F9E69F0E"/>
    <w:lvl w:ilvl="0" w:tplc="6EF66FE6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E2112"/>
    <w:multiLevelType w:val="multilevel"/>
    <w:tmpl w:val="C6CC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32B86"/>
    <w:multiLevelType w:val="hybridMultilevel"/>
    <w:tmpl w:val="E00E2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200C13"/>
    <w:multiLevelType w:val="hybridMultilevel"/>
    <w:tmpl w:val="B5806960"/>
    <w:lvl w:ilvl="0" w:tplc="6EF66FE6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C0108B"/>
    <w:multiLevelType w:val="hybridMultilevel"/>
    <w:tmpl w:val="BE52FC8A"/>
    <w:lvl w:ilvl="0" w:tplc="6EF66FE6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3324D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27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-1170" w:firstLine="207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79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5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23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95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67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39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7110"/>
      </w:pPr>
      <w:rPr>
        <w:rFonts w:hint="default"/>
        <w:color w:val="000000"/>
        <w:position w:val="0"/>
        <w:sz w:val="24"/>
      </w:rPr>
    </w:lvl>
  </w:abstractNum>
  <w:abstractNum w:abstractNumId="11">
    <w:nsid w:val="2A9D0BD7"/>
    <w:multiLevelType w:val="multilevel"/>
    <w:tmpl w:val="7FC4FB10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27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ind w:left="-1170" w:firstLine="207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79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5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23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95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67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39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7110"/>
      </w:pPr>
      <w:rPr>
        <w:rFonts w:hint="default"/>
        <w:color w:val="000000"/>
        <w:position w:val="0"/>
        <w:sz w:val="24"/>
      </w:rPr>
    </w:lvl>
  </w:abstractNum>
  <w:abstractNum w:abstractNumId="12">
    <w:nsid w:val="2D695E7F"/>
    <w:multiLevelType w:val="hybridMultilevel"/>
    <w:tmpl w:val="068EF0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B71DED"/>
    <w:multiLevelType w:val="hybridMultilevel"/>
    <w:tmpl w:val="07D27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66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E64B5"/>
    <w:multiLevelType w:val="hybridMultilevel"/>
    <w:tmpl w:val="868ACEC6"/>
    <w:lvl w:ilvl="0" w:tplc="6EF66FE6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2350EE"/>
    <w:multiLevelType w:val="hybridMultilevel"/>
    <w:tmpl w:val="20F60768"/>
    <w:lvl w:ilvl="0" w:tplc="6EF66FE6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D4052F"/>
    <w:multiLevelType w:val="hybridMultilevel"/>
    <w:tmpl w:val="8320D7B4"/>
    <w:lvl w:ilvl="0" w:tplc="BCDA6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C31D6E"/>
    <w:multiLevelType w:val="hybridMultilevel"/>
    <w:tmpl w:val="FBBC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34C20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77F20"/>
    <w:multiLevelType w:val="hybridMultilevel"/>
    <w:tmpl w:val="6BD06A62"/>
    <w:lvl w:ilvl="0" w:tplc="4524C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810C6"/>
    <w:multiLevelType w:val="multilevel"/>
    <w:tmpl w:val="0FB4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C3609D"/>
    <w:multiLevelType w:val="hybridMultilevel"/>
    <w:tmpl w:val="7F988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4916E5"/>
    <w:multiLevelType w:val="hybridMultilevel"/>
    <w:tmpl w:val="022CB1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A374D3"/>
    <w:multiLevelType w:val="hybridMultilevel"/>
    <w:tmpl w:val="0B74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1430B"/>
    <w:multiLevelType w:val="hybridMultilevel"/>
    <w:tmpl w:val="6D26A3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573BE1"/>
    <w:multiLevelType w:val="hybridMultilevel"/>
    <w:tmpl w:val="C6E499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8422F0"/>
    <w:multiLevelType w:val="hybridMultilevel"/>
    <w:tmpl w:val="0B48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86A40"/>
    <w:multiLevelType w:val="hybridMultilevel"/>
    <w:tmpl w:val="CC740B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20"/>
  </w:num>
  <w:num w:numId="8">
    <w:abstractNumId w:val="17"/>
  </w:num>
  <w:num w:numId="9">
    <w:abstractNumId w:val="15"/>
  </w:num>
  <w:num w:numId="10">
    <w:abstractNumId w:val="14"/>
  </w:num>
  <w:num w:numId="11">
    <w:abstractNumId w:val="22"/>
  </w:num>
  <w:num w:numId="12">
    <w:abstractNumId w:val="25"/>
  </w:num>
  <w:num w:numId="13">
    <w:abstractNumId w:val="26"/>
  </w:num>
  <w:num w:numId="14">
    <w:abstractNumId w:val="16"/>
  </w:num>
  <w:num w:numId="15">
    <w:abstractNumId w:val="0"/>
  </w:num>
  <w:num w:numId="16">
    <w:abstractNumId w:val="1"/>
  </w:num>
  <w:num w:numId="17">
    <w:abstractNumId w:val="10"/>
  </w:num>
  <w:num w:numId="18">
    <w:abstractNumId w:val="24"/>
  </w:num>
  <w:num w:numId="19">
    <w:abstractNumId w:val="21"/>
  </w:num>
  <w:num w:numId="20">
    <w:abstractNumId w:val="23"/>
  </w:num>
  <w:num w:numId="21">
    <w:abstractNumId w:val="12"/>
  </w:num>
  <w:num w:numId="22">
    <w:abstractNumId w:val="18"/>
  </w:num>
  <w:num w:numId="23">
    <w:abstractNumId w:val="6"/>
  </w:num>
  <w:num w:numId="24">
    <w:abstractNumId w:val="19"/>
  </w:num>
  <w:num w:numId="25">
    <w:abstractNumId w:val="11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26169B"/>
    <w:rsid w:val="000041A3"/>
    <w:rsid w:val="00020EF5"/>
    <w:rsid w:val="00022164"/>
    <w:rsid w:val="000320C8"/>
    <w:rsid w:val="00046775"/>
    <w:rsid w:val="00061B89"/>
    <w:rsid w:val="0007096B"/>
    <w:rsid w:val="00072F73"/>
    <w:rsid w:val="0008676F"/>
    <w:rsid w:val="00091A75"/>
    <w:rsid w:val="00094865"/>
    <w:rsid w:val="000A185C"/>
    <w:rsid w:val="000A309E"/>
    <w:rsid w:val="000A5DDB"/>
    <w:rsid w:val="000A776F"/>
    <w:rsid w:val="000B627E"/>
    <w:rsid w:val="000C3AF9"/>
    <w:rsid w:val="000D44A8"/>
    <w:rsid w:val="000E6646"/>
    <w:rsid w:val="00106FEF"/>
    <w:rsid w:val="001210DF"/>
    <w:rsid w:val="001255A0"/>
    <w:rsid w:val="00126A84"/>
    <w:rsid w:val="00135C2D"/>
    <w:rsid w:val="00137048"/>
    <w:rsid w:val="001371E0"/>
    <w:rsid w:val="00141713"/>
    <w:rsid w:val="00142790"/>
    <w:rsid w:val="00151EB1"/>
    <w:rsid w:val="00165878"/>
    <w:rsid w:val="00173C78"/>
    <w:rsid w:val="0018422D"/>
    <w:rsid w:val="00194A33"/>
    <w:rsid w:val="001A1259"/>
    <w:rsid w:val="001A152F"/>
    <w:rsid w:val="001D50BA"/>
    <w:rsid w:val="001E2352"/>
    <w:rsid w:val="001F0E77"/>
    <w:rsid w:val="001F1DDB"/>
    <w:rsid w:val="001F2968"/>
    <w:rsid w:val="00200C4B"/>
    <w:rsid w:val="00213183"/>
    <w:rsid w:val="00213350"/>
    <w:rsid w:val="002355DA"/>
    <w:rsid w:val="002371BB"/>
    <w:rsid w:val="002437AB"/>
    <w:rsid w:val="002477F3"/>
    <w:rsid w:val="0026169B"/>
    <w:rsid w:val="00267371"/>
    <w:rsid w:val="00271845"/>
    <w:rsid w:val="00271CF1"/>
    <w:rsid w:val="002812DC"/>
    <w:rsid w:val="00282BA1"/>
    <w:rsid w:val="00286001"/>
    <w:rsid w:val="00287D74"/>
    <w:rsid w:val="002939D8"/>
    <w:rsid w:val="002B4C6C"/>
    <w:rsid w:val="002B7E33"/>
    <w:rsid w:val="002C5AF3"/>
    <w:rsid w:val="002C6C5D"/>
    <w:rsid w:val="002C7B57"/>
    <w:rsid w:val="002D2D28"/>
    <w:rsid w:val="002D3801"/>
    <w:rsid w:val="002F254C"/>
    <w:rsid w:val="00310ABD"/>
    <w:rsid w:val="003216E7"/>
    <w:rsid w:val="00324C08"/>
    <w:rsid w:val="00331ED8"/>
    <w:rsid w:val="00355995"/>
    <w:rsid w:val="00363307"/>
    <w:rsid w:val="00370BCC"/>
    <w:rsid w:val="00392D04"/>
    <w:rsid w:val="003A2F4B"/>
    <w:rsid w:val="003D649E"/>
    <w:rsid w:val="003D762A"/>
    <w:rsid w:val="003E5B4C"/>
    <w:rsid w:val="003F0824"/>
    <w:rsid w:val="003F1550"/>
    <w:rsid w:val="003F4318"/>
    <w:rsid w:val="003F5098"/>
    <w:rsid w:val="003F63A4"/>
    <w:rsid w:val="003F75B9"/>
    <w:rsid w:val="004004C4"/>
    <w:rsid w:val="004061A7"/>
    <w:rsid w:val="00416144"/>
    <w:rsid w:val="0041677A"/>
    <w:rsid w:val="004254D8"/>
    <w:rsid w:val="00431487"/>
    <w:rsid w:val="0044234F"/>
    <w:rsid w:val="00463B1B"/>
    <w:rsid w:val="0047787B"/>
    <w:rsid w:val="00487515"/>
    <w:rsid w:val="00497112"/>
    <w:rsid w:val="004D0052"/>
    <w:rsid w:val="004D67B5"/>
    <w:rsid w:val="004E13BC"/>
    <w:rsid w:val="004E5EEE"/>
    <w:rsid w:val="004E7491"/>
    <w:rsid w:val="004F5439"/>
    <w:rsid w:val="00503E85"/>
    <w:rsid w:val="00504496"/>
    <w:rsid w:val="0051205E"/>
    <w:rsid w:val="005272CD"/>
    <w:rsid w:val="00531431"/>
    <w:rsid w:val="00532EB4"/>
    <w:rsid w:val="005462EB"/>
    <w:rsid w:val="005523AF"/>
    <w:rsid w:val="00566957"/>
    <w:rsid w:val="005712D0"/>
    <w:rsid w:val="005809FE"/>
    <w:rsid w:val="005821C2"/>
    <w:rsid w:val="00592DB3"/>
    <w:rsid w:val="00594335"/>
    <w:rsid w:val="005A0158"/>
    <w:rsid w:val="005A0511"/>
    <w:rsid w:val="005B0278"/>
    <w:rsid w:val="005B3954"/>
    <w:rsid w:val="005C74E2"/>
    <w:rsid w:val="005C7DCA"/>
    <w:rsid w:val="005E1BED"/>
    <w:rsid w:val="005E53CC"/>
    <w:rsid w:val="00612E7C"/>
    <w:rsid w:val="006155D9"/>
    <w:rsid w:val="00654AA6"/>
    <w:rsid w:val="00665254"/>
    <w:rsid w:val="00665DE3"/>
    <w:rsid w:val="00671BF3"/>
    <w:rsid w:val="006828AF"/>
    <w:rsid w:val="00690762"/>
    <w:rsid w:val="00694A2D"/>
    <w:rsid w:val="006958CD"/>
    <w:rsid w:val="006D059B"/>
    <w:rsid w:val="006D1EA3"/>
    <w:rsid w:val="006D246C"/>
    <w:rsid w:val="00702EFF"/>
    <w:rsid w:val="007054D4"/>
    <w:rsid w:val="007056AF"/>
    <w:rsid w:val="0071184B"/>
    <w:rsid w:val="00721DE5"/>
    <w:rsid w:val="00722B90"/>
    <w:rsid w:val="0073489A"/>
    <w:rsid w:val="00742962"/>
    <w:rsid w:val="0074532D"/>
    <w:rsid w:val="00745931"/>
    <w:rsid w:val="0076088C"/>
    <w:rsid w:val="0076440E"/>
    <w:rsid w:val="00785E93"/>
    <w:rsid w:val="007B0DAA"/>
    <w:rsid w:val="007B784E"/>
    <w:rsid w:val="007F5D21"/>
    <w:rsid w:val="0081063C"/>
    <w:rsid w:val="008127D5"/>
    <w:rsid w:val="00815B5E"/>
    <w:rsid w:val="008278B2"/>
    <w:rsid w:val="00834FAE"/>
    <w:rsid w:val="008364E2"/>
    <w:rsid w:val="0083719B"/>
    <w:rsid w:val="00862340"/>
    <w:rsid w:val="0086255C"/>
    <w:rsid w:val="00866F1F"/>
    <w:rsid w:val="00882F1E"/>
    <w:rsid w:val="008B0D15"/>
    <w:rsid w:val="008D3161"/>
    <w:rsid w:val="008D6E70"/>
    <w:rsid w:val="008E7C84"/>
    <w:rsid w:val="008F3C2D"/>
    <w:rsid w:val="008F6E03"/>
    <w:rsid w:val="00901027"/>
    <w:rsid w:val="009137EC"/>
    <w:rsid w:val="009141F6"/>
    <w:rsid w:val="00927819"/>
    <w:rsid w:val="00935C61"/>
    <w:rsid w:val="00964FEA"/>
    <w:rsid w:val="009813F3"/>
    <w:rsid w:val="0098343F"/>
    <w:rsid w:val="00993E3D"/>
    <w:rsid w:val="009A06FB"/>
    <w:rsid w:val="009B0976"/>
    <w:rsid w:val="009B2348"/>
    <w:rsid w:val="009B2405"/>
    <w:rsid w:val="009B2554"/>
    <w:rsid w:val="009B7D12"/>
    <w:rsid w:val="009D59C2"/>
    <w:rsid w:val="009E49C1"/>
    <w:rsid w:val="00A07EC1"/>
    <w:rsid w:val="00A272AC"/>
    <w:rsid w:val="00A31D95"/>
    <w:rsid w:val="00A32562"/>
    <w:rsid w:val="00A40C9C"/>
    <w:rsid w:val="00A4622C"/>
    <w:rsid w:val="00A50C62"/>
    <w:rsid w:val="00A730B4"/>
    <w:rsid w:val="00A77673"/>
    <w:rsid w:val="00A8128F"/>
    <w:rsid w:val="00A902D6"/>
    <w:rsid w:val="00A90629"/>
    <w:rsid w:val="00A918FE"/>
    <w:rsid w:val="00A93724"/>
    <w:rsid w:val="00AA1C83"/>
    <w:rsid w:val="00AA2E75"/>
    <w:rsid w:val="00AC1998"/>
    <w:rsid w:val="00AE4DBC"/>
    <w:rsid w:val="00AF57C9"/>
    <w:rsid w:val="00AF6287"/>
    <w:rsid w:val="00B25923"/>
    <w:rsid w:val="00B3067B"/>
    <w:rsid w:val="00B321A0"/>
    <w:rsid w:val="00B40763"/>
    <w:rsid w:val="00B435DC"/>
    <w:rsid w:val="00B44552"/>
    <w:rsid w:val="00B47D5C"/>
    <w:rsid w:val="00B53B9E"/>
    <w:rsid w:val="00B55A91"/>
    <w:rsid w:val="00B61BB4"/>
    <w:rsid w:val="00B85D80"/>
    <w:rsid w:val="00BB2151"/>
    <w:rsid w:val="00BE019B"/>
    <w:rsid w:val="00BE242D"/>
    <w:rsid w:val="00BE7E55"/>
    <w:rsid w:val="00BF6D45"/>
    <w:rsid w:val="00BF7497"/>
    <w:rsid w:val="00C029E8"/>
    <w:rsid w:val="00C1020C"/>
    <w:rsid w:val="00C12223"/>
    <w:rsid w:val="00C32A31"/>
    <w:rsid w:val="00C356C8"/>
    <w:rsid w:val="00C535D9"/>
    <w:rsid w:val="00C65814"/>
    <w:rsid w:val="00C92563"/>
    <w:rsid w:val="00C93D6C"/>
    <w:rsid w:val="00C9495B"/>
    <w:rsid w:val="00C96439"/>
    <w:rsid w:val="00C9763C"/>
    <w:rsid w:val="00CA42DF"/>
    <w:rsid w:val="00CA6496"/>
    <w:rsid w:val="00CB6A6A"/>
    <w:rsid w:val="00CC6DB0"/>
    <w:rsid w:val="00CD4ACD"/>
    <w:rsid w:val="00CE47C5"/>
    <w:rsid w:val="00CF25A2"/>
    <w:rsid w:val="00CF6E8A"/>
    <w:rsid w:val="00D107F0"/>
    <w:rsid w:val="00D16106"/>
    <w:rsid w:val="00D16B1A"/>
    <w:rsid w:val="00D17224"/>
    <w:rsid w:val="00D265C5"/>
    <w:rsid w:val="00D278F9"/>
    <w:rsid w:val="00D4492E"/>
    <w:rsid w:val="00D44D01"/>
    <w:rsid w:val="00D45523"/>
    <w:rsid w:val="00D516F8"/>
    <w:rsid w:val="00D52DDB"/>
    <w:rsid w:val="00D63613"/>
    <w:rsid w:val="00D72EB7"/>
    <w:rsid w:val="00D74982"/>
    <w:rsid w:val="00D8342E"/>
    <w:rsid w:val="00D83569"/>
    <w:rsid w:val="00D83DB5"/>
    <w:rsid w:val="00DB5473"/>
    <w:rsid w:val="00DD3194"/>
    <w:rsid w:val="00DE1148"/>
    <w:rsid w:val="00DE574A"/>
    <w:rsid w:val="00DF0E39"/>
    <w:rsid w:val="00DF1DC2"/>
    <w:rsid w:val="00DF20D3"/>
    <w:rsid w:val="00DF21D7"/>
    <w:rsid w:val="00E0316D"/>
    <w:rsid w:val="00E074DE"/>
    <w:rsid w:val="00E13FA8"/>
    <w:rsid w:val="00E14F1B"/>
    <w:rsid w:val="00E337EF"/>
    <w:rsid w:val="00E407E5"/>
    <w:rsid w:val="00E46382"/>
    <w:rsid w:val="00E46676"/>
    <w:rsid w:val="00E4790E"/>
    <w:rsid w:val="00E5609C"/>
    <w:rsid w:val="00E64EC6"/>
    <w:rsid w:val="00E65149"/>
    <w:rsid w:val="00E6612B"/>
    <w:rsid w:val="00E6723A"/>
    <w:rsid w:val="00E76096"/>
    <w:rsid w:val="00E77AA4"/>
    <w:rsid w:val="00E815C4"/>
    <w:rsid w:val="00E82E91"/>
    <w:rsid w:val="00E91F7A"/>
    <w:rsid w:val="00E92DE2"/>
    <w:rsid w:val="00E930F0"/>
    <w:rsid w:val="00E94907"/>
    <w:rsid w:val="00EA07DC"/>
    <w:rsid w:val="00EA5475"/>
    <w:rsid w:val="00EA7E21"/>
    <w:rsid w:val="00EB6315"/>
    <w:rsid w:val="00ED7187"/>
    <w:rsid w:val="00EE47ED"/>
    <w:rsid w:val="00EF316E"/>
    <w:rsid w:val="00EF616E"/>
    <w:rsid w:val="00F03EF7"/>
    <w:rsid w:val="00F051EF"/>
    <w:rsid w:val="00F16D46"/>
    <w:rsid w:val="00F21713"/>
    <w:rsid w:val="00F24033"/>
    <w:rsid w:val="00F3000F"/>
    <w:rsid w:val="00F30795"/>
    <w:rsid w:val="00F314D3"/>
    <w:rsid w:val="00F406DA"/>
    <w:rsid w:val="00F47FCF"/>
    <w:rsid w:val="00F51AA4"/>
    <w:rsid w:val="00F53E24"/>
    <w:rsid w:val="00F8285A"/>
    <w:rsid w:val="00F92E60"/>
    <w:rsid w:val="00FA1E7A"/>
    <w:rsid w:val="00FA777B"/>
    <w:rsid w:val="00FC4287"/>
    <w:rsid w:val="00FD28CA"/>
    <w:rsid w:val="00FE2800"/>
    <w:rsid w:val="00FE3D03"/>
    <w:rsid w:val="00FF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0D44A8"/>
  </w:style>
  <w:style w:type="paragraph" w:customStyle="1" w:styleId="FreeForm">
    <w:name w:val="Free Form"/>
    <w:rsid w:val="00C535D9"/>
    <w:rPr>
      <w:rFonts w:eastAsia="ヒラギノ角ゴ Pro W3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D6361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B7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7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3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476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37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35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5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3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03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55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119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040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7863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07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814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033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11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81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032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21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8448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7531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0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92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9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45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30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1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970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044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51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18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33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3935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664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082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49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837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148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56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0086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6110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86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6350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157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7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6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07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8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6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9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68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46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7556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469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35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063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326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989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2036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4441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3452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377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6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5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597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0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67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20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76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27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0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9781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57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003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959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665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9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046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1428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3265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7697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7600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75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458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7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33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9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27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01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64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954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4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132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71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669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318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82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6313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488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053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Cindy Mills</dc:creator>
  <cp:lastModifiedBy>norn</cp:lastModifiedBy>
  <cp:revision>2</cp:revision>
  <cp:lastPrinted>2016-03-07T17:28:00Z</cp:lastPrinted>
  <dcterms:created xsi:type="dcterms:W3CDTF">2016-04-12T15:41:00Z</dcterms:created>
  <dcterms:modified xsi:type="dcterms:W3CDTF">2016-04-12T15:41:00Z</dcterms:modified>
</cp:coreProperties>
</file>